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1C" w:rsidRDefault="00DC51F3" w:rsidP="00E955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75pt;margin-top:3.6pt;width:368.85pt;height:45pt;z-index:251657216" stroked="f">
            <v:textbox style="mso-next-textbox:#_x0000_s1026">
              <w:txbxContent>
                <w:p w:rsidR="009232E9" w:rsidRDefault="009232E9" w:rsidP="009232E9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  <w:t>SP ZOZ</w:t>
                  </w:r>
                </w:p>
                <w:p w:rsidR="009232E9" w:rsidRDefault="009232E9" w:rsidP="009232E9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center"/>
                  </w:pPr>
                  <w:r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  <w:t>Ośrodek Profilaktyki i Leczenia Uzależnień</w:t>
                  </w:r>
                </w:p>
              </w:txbxContent>
            </v:textbox>
          </v:shape>
        </w:pict>
      </w:r>
      <w:r w:rsidR="009232E9">
        <w:object w:dxaOrig="2753" w:dyaOrig="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9.25pt" o:ole="">
            <v:imagedata r:id="rId8" o:title=""/>
          </v:shape>
          <o:OLEObject Type="Embed" ProgID="CorelDRAW.Graphic.11" ShapeID="_x0000_i1025" DrawAspect="Content" ObjectID="_1664784490" r:id="rId9"/>
        </w:object>
      </w:r>
    </w:p>
    <w:p w:rsidR="009232E9" w:rsidRDefault="00DC51F3" w:rsidP="009232E9">
      <w:pPr>
        <w:spacing w:line="100" w:lineRule="atLeast"/>
      </w:pPr>
      <w:r>
        <w:rPr>
          <w:noProof/>
        </w:rPr>
        <w:pict>
          <v:shape id="_x0000_s1027" type="#_x0000_t202" style="position:absolute;margin-left:-14.5pt;margin-top:7.4pt;width:495pt;height:54pt;z-index:251658240" stroked="f">
            <v:textbox style="mso-next-textbox:#_x0000_s1027">
              <w:txbxContent>
                <w:p w:rsidR="009232E9" w:rsidRPr="009232E9" w:rsidRDefault="009232E9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41-800 </w:t>
                  </w:r>
                  <w:proofErr w:type="gramStart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Zabrze                          </w:t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  <w:t>tel</w:t>
                  </w:r>
                  <w:proofErr w:type="gramEnd"/>
                  <w:r w:rsidR="008A1BF7">
                    <w:rPr>
                      <w:rFonts w:ascii="Arial" w:hAnsi="Arial"/>
                      <w:sz w:val="22"/>
                      <w:szCs w:val="22"/>
                    </w:rPr>
                    <w:t>. 32</w:t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278 11 99, 271 84 42</w:t>
                  </w:r>
                </w:p>
                <w:p w:rsidR="009232E9" w:rsidRPr="009232E9" w:rsidRDefault="009232E9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ul. Park </w:t>
                  </w:r>
                  <w:proofErr w:type="gramStart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Hutniczy 6                          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>fax</w:t>
                  </w:r>
                  <w:proofErr w:type="gramEnd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>32</w:t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278 11 99 w. 104</w:t>
                  </w:r>
                </w:p>
                <w:p w:rsidR="009232E9" w:rsidRPr="009232E9" w:rsidRDefault="00DC51F3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de-DE"/>
                    </w:rPr>
                  </w:pPr>
                  <w:r>
                    <w:fldChar w:fldCharType="begin"/>
                  </w:r>
                  <w:r w:rsidRPr="00DC51F3">
                    <w:rPr>
                      <w:lang w:val="en-US"/>
                    </w:rPr>
                    <w:instrText xml:space="preserve"> HYPERLINK "http://www.opilu.pl" </w:instrText>
                  </w:r>
                  <w:r>
                    <w:fldChar w:fldCharType="separate"/>
                  </w:r>
                  <w:r w:rsidR="009232E9" w:rsidRPr="009232E9">
                    <w:rPr>
                      <w:rStyle w:val="Hipercze"/>
                      <w:rFonts w:ascii="Arial" w:hAnsi="Arial"/>
                      <w:sz w:val="22"/>
                      <w:szCs w:val="22"/>
                      <w:lang w:val="de-DE"/>
                    </w:rPr>
                    <w:t>www.opilu.pl</w:t>
                  </w:r>
                  <w:r>
                    <w:rPr>
                      <w:rStyle w:val="Hipercze"/>
                      <w:rFonts w:ascii="Arial" w:hAnsi="Arial"/>
                      <w:sz w:val="22"/>
                      <w:szCs w:val="22"/>
                      <w:lang w:val="de-DE"/>
                    </w:rPr>
                    <w:fldChar w:fldCharType="end"/>
                  </w:r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 xml:space="preserve">                                                 </w:t>
                  </w:r>
                  <w:proofErr w:type="spellStart"/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>: opilu@opilu.pl</w:t>
                  </w:r>
                </w:p>
                <w:p w:rsidR="009232E9" w:rsidRDefault="009232E9" w:rsidP="009232E9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  <w:r>
                    <w:rPr>
                      <w:rFonts w:ascii="Arial" w:hAnsi="Arial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9232E9" w:rsidRDefault="009232E9" w:rsidP="008A1BF7">
      <w:pPr>
        <w:spacing w:line="100" w:lineRule="atLeast"/>
        <w:jc w:val="right"/>
      </w:pPr>
    </w:p>
    <w:p w:rsidR="009232E9" w:rsidRDefault="009232E9" w:rsidP="009232E9">
      <w:pPr>
        <w:spacing w:line="100" w:lineRule="atLeast"/>
      </w:pPr>
    </w:p>
    <w:p w:rsidR="009232E9" w:rsidRPr="0030321C" w:rsidRDefault="009232E9" w:rsidP="009232E9">
      <w:pPr>
        <w:spacing w:line="100" w:lineRule="atLeast"/>
        <w:rPr>
          <w:b/>
          <w:spacing w:val="0"/>
          <w:sz w:val="28"/>
          <w:szCs w:val="28"/>
          <w:u w:val="single"/>
        </w:rPr>
      </w:pPr>
    </w:p>
    <w:p w:rsidR="008A1BF7" w:rsidRDefault="008A1BF7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  <w:r w:rsidRPr="0030321C">
        <w:rPr>
          <w:b/>
          <w:spacing w:val="0"/>
          <w:sz w:val="28"/>
          <w:szCs w:val="28"/>
          <w:u w:val="single"/>
        </w:rPr>
        <w:t>OGŁOSZENIE</w:t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</w:p>
    <w:p w:rsidR="0030321C" w:rsidRPr="0030321C" w:rsidRDefault="008A1BF7" w:rsidP="0030321C">
      <w:pPr>
        <w:spacing w:line="100" w:lineRule="atLeast"/>
        <w:jc w:val="center"/>
        <w:rPr>
          <w:b/>
          <w:spacing w:val="0"/>
          <w:sz w:val="24"/>
          <w:szCs w:val="24"/>
          <w:u w:val="single"/>
        </w:rPr>
      </w:pPr>
      <w:r>
        <w:rPr>
          <w:b/>
          <w:spacing w:val="0"/>
          <w:sz w:val="24"/>
          <w:szCs w:val="24"/>
          <w:u w:val="single"/>
        </w:rPr>
        <w:t xml:space="preserve">z </w:t>
      </w:r>
      <w:proofErr w:type="gramStart"/>
      <w:r>
        <w:rPr>
          <w:b/>
          <w:spacing w:val="0"/>
          <w:sz w:val="24"/>
          <w:szCs w:val="24"/>
          <w:u w:val="single"/>
        </w:rPr>
        <w:t>dnia</w:t>
      </w:r>
      <w:r w:rsidR="00CD19B5">
        <w:rPr>
          <w:b/>
          <w:spacing w:val="0"/>
          <w:sz w:val="24"/>
          <w:szCs w:val="24"/>
          <w:u w:val="single"/>
        </w:rPr>
        <w:t xml:space="preserve"> </w:t>
      </w:r>
      <w:r w:rsidR="00165819">
        <w:rPr>
          <w:b/>
          <w:spacing w:val="0"/>
          <w:sz w:val="24"/>
          <w:szCs w:val="24"/>
          <w:u w:val="single"/>
        </w:rPr>
        <w:t xml:space="preserve">  21</w:t>
      </w:r>
      <w:r w:rsidR="00E56730">
        <w:rPr>
          <w:b/>
          <w:spacing w:val="0"/>
          <w:sz w:val="24"/>
          <w:szCs w:val="24"/>
          <w:u w:val="single"/>
        </w:rPr>
        <w:t xml:space="preserve"> października</w:t>
      </w:r>
      <w:proofErr w:type="gramEnd"/>
      <w:r w:rsidR="00CD19B5">
        <w:rPr>
          <w:b/>
          <w:spacing w:val="0"/>
          <w:sz w:val="24"/>
          <w:szCs w:val="24"/>
          <w:u w:val="single"/>
        </w:rPr>
        <w:t xml:space="preserve"> </w:t>
      </w:r>
      <w:r w:rsidR="00411FBA">
        <w:rPr>
          <w:b/>
          <w:spacing w:val="0"/>
          <w:sz w:val="24"/>
          <w:szCs w:val="24"/>
          <w:u w:val="single"/>
        </w:rPr>
        <w:t xml:space="preserve"> 2020</w:t>
      </w:r>
      <w:r w:rsidR="0030321C" w:rsidRPr="0030321C">
        <w:rPr>
          <w:b/>
          <w:spacing w:val="0"/>
          <w:sz w:val="24"/>
          <w:szCs w:val="24"/>
          <w:u w:val="single"/>
        </w:rPr>
        <w:t>r.</w:t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4"/>
          <w:szCs w:val="24"/>
        </w:rPr>
      </w:pPr>
    </w:p>
    <w:p w:rsidR="0030321C" w:rsidRPr="0030321C" w:rsidRDefault="0030321C" w:rsidP="0030321C">
      <w:pPr>
        <w:spacing w:line="100" w:lineRule="atLeast"/>
        <w:jc w:val="center"/>
        <w:rPr>
          <w:b/>
          <w:bCs/>
          <w:spacing w:val="0"/>
          <w:sz w:val="24"/>
          <w:szCs w:val="24"/>
        </w:rPr>
      </w:pPr>
      <w:r w:rsidRPr="0030321C">
        <w:rPr>
          <w:b/>
          <w:bCs/>
          <w:spacing w:val="0"/>
          <w:sz w:val="24"/>
          <w:szCs w:val="24"/>
        </w:rPr>
        <w:t xml:space="preserve">DYREKTOR </w:t>
      </w:r>
      <w:r w:rsidRPr="0030321C">
        <w:rPr>
          <w:b/>
          <w:bCs/>
          <w:spacing w:val="0"/>
          <w:sz w:val="24"/>
          <w:szCs w:val="24"/>
        </w:rPr>
        <w:br/>
        <w:t xml:space="preserve">Samodzielnego Publicznego Zakładu Opieki Zdrowotnej </w:t>
      </w:r>
      <w:r w:rsidRPr="0030321C">
        <w:rPr>
          <w:b/>
          <w:bCs/>
          <w:spacing w:val="0"/>
          <w:sz w:val="24"/>
          <w:szCs w:val="24"/>
        </w:rPr>
        <w:br/>
        <w:t>Ośrodka Profilaktyki i Leczenia Uzależnień w Zabrzu,</w:t>
      </w:r>
      <w:r w:rsidRPr="0030321C">
        <w:rPr>
          <w:b/>
          <w:bCs/>
          <w:spacing w:val="0"/>
          <w:sz w:val="24"/>
          <w:szCs w:val="24"/>
        </w:rPr>
        <w:br/>
        <w:t>ul. Park Hutniczy 6</w:t>
      </w:r>
    </w:p>
    <w:p w:rsidR="00B727E2" w:rsidRPr="004010E7" w:rsidRDefault="00B727E2" w:rsidP="00B727E2">
      <w:pPr>
        <w:autoSpaceDE w:val="0"/>
        <w:jc w:val="both"/>
        <w:rPr>
          <w:spacing w:val="0"/>
          <w:sz w:val="20"/>
          <w:szCs w:val="22"/>
        </w:rPr>
      </w:pPr>
      <w:proofErr w:type="gramStart"/>
      <w:r w:rsidRPr="00B727E2">
        <w:rPr>
          <w:spacing w:val="0"/>
          <w:sz w:val="20"/>
          <w:szCs w:val="22"/>
        </w:rPr>
        <w:t>działając</w:t>
      </w:r>
      <w:proofErr w:type="gramEnd"/>
      <w:r w:rsidRPr="00B727E2">
        <w:rPr>
          <w:spacing w:val="0"/>
          <w:sz w:val="20"/>
          <w:szCs w:val="22"/>
        </w:rPr>
        <w:t xml:space="preserve"> na podstawie art. 146 ust.1, art.147-150, 151 ust. 1-5, art.152, art. 153 i art.154 ust. 1 i 2 ustawy </w:t>
      </w:r>
      <w:r w:rsidRPr="00B727E2">
        <w:rPr>
          <w:spacing w:val="0"/>
          <w:sz w:val="20"/>
          <w:szCs w:val="22"/>
        </w:rPr>
        <w:br/>
        <w:t xml:space="preserve">z dnia 27 sierpnia 2004r. o świadczeniach opieki zdrowotnej finansowanych ze środków publicznych </w:t>
      </w:r>
      <w:r w:rsidRPr="00B727E2">
        <w:rPr>
          <w:color w:val="000000"/>
          <w:spacing w:val="0"/>
          <w:sz w:val="20"/>
          <w:szCs w:val="22"/>
          <w:lang w:eastAsia="zh-CN"/>
        </w:rPr>
        <w:t xml:space="preserve">Dz. U. 2004 Nr 210 poz. 2135 </w:t>
      </w:r>
      <w:r w:rsidRPr="00B727E2">
        <w:rPr>
          <w:color w:val="000000"/>
          <w:sz w:val="20"/>
          <w:szCs w:val="22"/>
        </w:rPr>
        <w:t>((</w:t>
      </w:r>
      <w:proofErr w:type="spellStart"/>
      <w:r w:rsidRPr="00B727E2">
        <w:rPr>
          <w:bCs/>
          <w:color w:val="000000"/>
          <w:sz w:val="20"/>
          <w:szCs w:val="22"/>
        </w:rPr>
        <w:t>t.j</w:t>
      </w:r>
      <w:proofErr w:type="spellEnd"/>
      <w:r w:rsidRPr="00B727E2">
        <w:rPr>
          <w:bCs/>
          <w:color w:val="000000"/>
          <w:sz w:val="20"/>
          <w:szCs w:val="22"/>
        </w:rPr>
        <w:t xml:space="preserve">. Dz. U. </w:t>
      </w:r>
      <w:proofErr w:type="gramStart"/>
      <w:r w:rsidRPr="00B727E2">
        <w:rPr>
          <w:bCs/>
          <w:color w:val="000000"/>
          <w:sz w:val="20"/>
          <w:szCs w:val="22"/>
        </w:rPr>
        <w:t>z</w:t>
      </w:r>
      <w:proofErr w:type="gramEnd"/>
      <w:r w:rsidRPr="00B727E2">
        <w:rPr>
          <w:bCs/>
          <w:color w:val="000000"/>
          <w:sz w:val="20"/>
          <w:szCs w:val="22"/>
        </w:rPr>
        <w:t xml:space="preserve"> 2019 r. poz. 1373, 1394, 1590, 1078 1590, 1726, 1905z </w:t>
      </w:r>
      <w:proofErr w:type="spellStart"/>
      <w:r w:rsidRPr="00B727E2">
        <w:rPr>
          <w:bCs/>
          <w:color w:val="000000"/>
          <w:sz w:val="20"/>
          <w:szCs w:val="22"/>
        </w:rPr>
        <w:t>późn</w:t>
      </w:r>
      <w:proofErr w:type="spellEnd"/>
      <w:r w:rsidRPr="00B727E2">
        <w:rPr>
          <w:bCs/>
          <w:color w:val="000000"/>
          <w:sz w:val="20"/>
          <w:szCs w:val="22"/>
        </w:rPr>
        <w:t xml:space="preserve">. </w:t>
      </w:r>
      <w:proofErr w:type="gramStart"/>
      <w:r w:rsidRPr="00B727E2">
        <w:rPr>
          <w:bCs/>
          <w:color w:val="000000"/>
          <w:sz w:val="20"/>
          <w:szCs w:val="22"/>
        </w:rPr>
        <w:t>zm</w:t>
      </w:r>
      <w:proofErr w:type="gramEnd"/>
      <w:r w:rsidRPr="00B727E2">
        <w:rPr>
          <w:bCs/>
          <w:color w:val="000000"/>
          <w:sz w:val="20"/>
          <w:szCs w:val="22"/>
        </w:rPr>
        <w:t>.</w:t>
      </w:r>
      <w:r w:rsidRPr="00B727E2">
        <w:rPr>
          <w:spacing w:val="0"/>
          <w:sz w:val="20"/>
          <w:szCs w:val="22"/>
        </w:rPr>
        <w:t>) w związku z art</w:t>
      </w:r>
      <w:r w:rsidRPr="004010E7">
        <w:rPr>
          <w:spacing w:val="0"/>
          <w:sz w:val="20"/>
          <w:szCs w:val="22"/>
        </w:rPr>
        <w:t xml:space="preserve">. 26 ust. 4 ustawy o działalności leczniczej z dnia 15 kwietnia 2011r. </w:t>
      </w:r>
    </w:p>
    <w:p w:rsidR="00B727E2" w:rsidRPr="00B727E2" w:rsidRDefault="00B727E2" w:rsidP="00B727E2">
      <w:pPr>
        <w:autoSpaceDE w:val="0"/>
        <w:jc w:val="both"/>
        <w:rPr>
          <w:spacing w:val="0"/>
          <w:sz w:val="20"/>
          <w:szCs w:val="22"/>
        </w:rPr>
      </w:pPr>
      <w:r w:rsidRPr="004010E7">
        <w:rPr>
          <w:bCs/>
          <w:spacing w:val="0"/>
          <w:sz w:val="20"/>
          <w:szCs w:val="22"/>
        </w:rPr>
        <w:t xml:space="preserve">Dz. U. 2011 </w:t>
      </w:r>
      <w:proofErr w:type="gramStart"/>
      <w:r w:rsidRPr="004010E7">
        <w:rPr>
          <w:bCs/>
          <w:spacing w:val="0"/>
          <w:sz w:val="20"/>
          <w:szCs w:val="22"/>
        </w:rPr>
        <w:t>nr</w:t>
      </w:r>
      <w:proofErr w:type="gramEnd"/>
      <w:r w:rsidRPr="004010E7">
        <w:rPr>
          <w:bCs/>
          <w:spacing w:val="0"/>
          <w:sz w:val="20"/>
          <w:szCs w:val="22"/>
        </w:rPr>
        <w:t xml:space="preserve"> 112 poz. 654 z </w:t>
      </w:r>
      <w:proofErr w:type="spellStart"/>
      <w:r w:rsidRPr="004010E7">
        <w:rPr>
          <w:bCs/>
          <w:spacing w:val="0"/>
          <w:sz w:val="20"/>
          <w:szCs w:val="22"/>
        </w:rPr>
        <w:t>późn</w:t>
      </w:r>
      <w:proofErr w:type="spellEnd"/>
      <w:r w:rsidRPr="004010E7">
        <w:rPr>
          <w:bCs/>
          <w:spacing w:val="0"/>
          <w:sz w:val="20"/>
          <w:szCs w:val="22"/>
        </w:rPr>
        <w:t xml:space="preserve">. </w:t>
      </w:r>
      <w:proofErr w:type="gramStart"/>
      <w:r w:rsidRPr="004010E7">
        <w:rPr>
          <w:bCs/>
          <w:spacing w:val="0"/>
          <w:sz w:val="20"/>
          <w:szCs w:val="22"/>
        </w:rPr>
        <w:t>zm</w:t>
      </w:r>
      <w:proofErr w:type="gramEnd"/>
      <w:r w:rsidRPr="004010E7">
        <w:rPr>
          <w:bCs/>
          <w:spacing w:val="0"/>
          <w:sz w:val="20"/>
          <w:szCs w:val="22"/>
        </w:rPr>
        <w:t xml:space="preserve">. </w:t>
      </w:r>
      <w:r w:rsidRPr="004010E7">
        <w:rPr>
          <w:spacing w:val="0"/>
          <w:sz w:val="20"/>
          <w:szCs w:val="22"/>
        </w:rPr>
        <w:t>(</w:t>
      </w:r>
      <w:proofErr w:type="spellStart"/>
      <w:r w:rsidRPr="004010E7">
        <w:rPr>
          <w:spacing w:val="0"/>
          <w:sz w:val="20"/>
          <w:szCs w:val="22"/>
        </w:rPr>
        <w:t>t.j</w:t>
      </w:r>
      <w:proofErr w:type="spellEnd"/>
      <w:r w:rsidRPr="004010E7">
        <w:rPr>
          <w:spacing w:val="0"/>
          <w:sz w:val="20"/>
          <w:szCs w:val="22"/>
        </w:rPr>
        <w:t xml:space="preserve">. Dz. U. </w:t>
      </w:r>
      <w:proofErr w:type="gramStart"/>
      <w:r w:rsidRPr="004010E7">
        <w:rPr>
          <w:spacing w:val="0"/>
          <w:sz w:val="20"/>
          <w:szCs w:val="22"/>
        </w:rPr>
        <w:t>z</w:t>
      </w:r>
      <w:proofErr w:type="gramEnd"/>
      <w:r w:rsidRPr="004010E7">
        <w:rPr>
          <w:spacing w:val="0"/>
          <w:sz w:val="20"/>
          <w:szCs w:val="22"/>
        </w:rPr>
        <w:t xml:space="preserve"> 2018 r. poz. 2190. 1629, 492, 2219, 730, 959 z </w:t>
      </w:r>
      <w:proofErr w:type="spellStart"/>
      <w:r w:rsidRPr="004010E7">
        <w:rPr>
          <w:spacing w:val="0"/>
          <w:sz w:val="20"/>
          <w:szCs w:val="22"/>
        </w:rPr>
        <w:t>późn</w:t>
      </w:r>
      <w:proofErr w:type="spellEnd"/>
      <w:r w:rsidRPr="004010E7">
        <w:rPr>
          <w:spacing w:val="0"/>
          <w:sz w:val="20"/>
          <w:szCs w:val="22"/>
        </w:rPr>
        <w:t xml:space="preserve">. zm.) oraz działając w związku z Zarządzeniem </w:t>
      </w:r>
      <w:proofErr w:type="gramStart"/>
      <w:r w:rsidRPr="004010E7">
        <w:rPr>
          <w:spacing w:val="0"/>
          <w:sz w:val="20"/>
          <w:szCs w:val="22"/>
        </w:rPr>
        <w:t xml:space="preserve">nr </w:t>
      </w:r>
      <w:r w:rsidR="00411FBA" w:rsidRPr="004010E7">
        <w:rPr>
          <w:spacing w:val="0"/>
          <w:sz w:val="20"/>
          <w:szCs w:val="22"/>
        </w:rPr>
        <w:t xml:space="preserve"> </w:t>
      </w:r>
      <w:r w:rsidR="00876EDC" w:rsidRPr="004010E7">
        <w:rPr>
          <w:color w:val="0070C0"/>
          <w:spacing w:val="0"/>
          <w:sz w:val="20"/>
          <w:szCs w:val="22"/>
        </w:rPr>
        <w:t>2</w:t>
      </w:r>
      <w:r w:rsidR="00FA7FA4" w:rsidRPr="004010E7">
        <w:rPr>
          <w:color w:val="0070C0"/>
          <w:spacing w:val="0"/>
          <w:sz w:val="20"/>
          <w:szCs w:val="22"/>
        </w:rPr>
        <w:t>3</w:t>
      </w:r>
      <w:r w:rsidR="00A34C50" w:rsidRPr="004010E7">
        <w:rPr>
          <w:color w:val="0070C0"/>
          <w:spacing w:val="0"/>
          <w:sz w:val="20"/>
          <w:szCs w:val="22"/>
        </w:rPr>
        <w:t>/2020</w:t>
      </w:r>
      <w:r w:rsidRPr="004010E7">
        <w:rPr>
          <w:color w:val="0070C0"/>
          <w:spacing w:val="0"/>
          <w:sz w:val="20"/>
          <w:szCs w:val="22"/>
        </w:rPr>
        <w:t xml:space="preserve"> </w:t>
      </w:r>
      <w:r w:rsidRPr="004010E7">
        <w:rPr>
          <w:spacing w:val="0"/>
          <w:sz w:val="20"/>
          <w:szCs w:val="22"/>
        </w:rPr>
        <w:t>Dyrektora</w:t>
      </w:r>
      <w:proofErr w:type="gramEnd"/>
      <w:r w:rsidRPr="004010E7">
        <w:rPr>
          <w:spacing w:val="0"/>
          <w:sz w:val="20"/>
          <w:szCs w:val="22"/>
        </w:rPr>
        <w:t xml:space="preserve"> SP ZOZ Ośrodka Profilaktyki i Leczenia Uzależnień w Zabrzu z dnia </w:t>
      </w:r>
      <w:r w:rsidR="00FA7FA4" w:rsidRPr="004010E7">
        <w:rPr>
          <w:color w:val="0070C0"/>
          <w:spacing w:val="0"/>
          <w:sz w:val="20"/>
          <w:szCs w:val="22"/>
        </w:rPr>
        <w:t>20</w:t>
      </w:r>
      <w:r w:rsidR="00876EDC" w:rsidRPr="004010E7">
        <w:rPr>
          <w:color w:val="0070C0"/>
          <w:spacing w:val="0"/>
          <w:sz w:val="20"/>
          <w:szCs w:val="22"/>
        </w:rPr>
        <w:t>.</w:t>
      </w:r>
      <w:r w:rsidR="00FA7FA4" w:rsidRPr="004010E7">
        <w:rPr>
          <w:color w:val="0070C0"/>
          <w:spacing w:val="0"/>
          <w:sz w:val="20"/>
          <w:szCs w:val="22"/>
        </w:rPr>
        <w:t>10</w:t>
      </w:r>
      <w:r w:rsidR="00031750" w:rsidRPr="004010E7">
        <w:rPr>
          <w:color w:val="0070C0"/>
          <w:spacing w:val="0"/>
          <w:sz w:val="20"/>
          <w:szCs w:val="22"/>
        </w:rPr>
        <w:t>.2020</w:t>
      </w:r>
      <w:proofErr w:type="gramStart"/>
      <w:r w:rsidRPr="004010E7">
        <w:rPr>
          <w:color w:val="0070C0"/>
          <w:spacing w:val="0"/>
          <w:sz w:val="20"/>
          <w:szCs w:val="22"/>
        </w:rPr>
        <w:t>r</w:t>
      </w:r>
      <w:proofErr w:type="gramEnd"/>
      <w:r w:rsidRPr="004010E7">
        <w:rPr>
          <w:color w:val="9BBB59" w:themeColor="accent3"/>
          <w:spacing w:val="0"/>
          <w:sz w:val="20"/>
          <w:szCs w:val="22"/>
        </w:rPr>
        <w:t>.</w:t>
      </w:r>
      <w:r w:rsidRPr="004010E7">
        <w:rPr>
          <w:spacing w:val="0"/>
          <w:sz w:val="20"/>
          <w:szCs w:val="22"/>
        </w:rPr>
        <w:t xml:space="preserve"> w sprawie powołania Komisji Konkursowej w celu przygotowania oraz przeprowadzenia konkursu ofert na udzielanie świadczeń zdrowotnych</w:t>
      </w:r>
      <w:r w:rsidRPr="00B727E2">
        <w:rPr>
          <w:spacing w:val="0"/>
          <w:sz w:val="20"/>
          <w:szCs w:val="22"/>
        </w:rPr>
        <w:t xml:space="preserve"> w rodzaju i zakresie zgodnym z ogłoszeniem</w:t>
      </w:r>
    </w:p>
    <w:p w:rsidR="0030321C" w:rsidRPr="0030321C" w:rsidRDefault="00060D28" w:rsidP="00060D28">
      <w:pPr>
        <w:spacing w:line="100" w:lineRule="atLeast"/>
        <w:jc w:val="both"/>
        <w:rPr>
          <w:spacing w:val="0"/>
        </w:rPr>
      </w:pPr>
      <w:r w:rsidRPr="00060D28">
        <w:rPr>
          <w:b/>
          <w:spacing w:val="0"/>
        </w:rPr>
        <w:br/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4"/>
        </w:rPr>
      </w:pPr>
      <w:proofErr w:type="gramStart"/>
      <w:r w:rsidRPr="0030321C">
        <w:rPr>
          <w:b/>
          <w:spacing w:val="0"/>
          <w:sz w:val="28"/>
          <w:szCs w:val="24"/>
        </w:rPr>
        <w:t>ogłasza</w:t>
      </w:r>
      <w:proofErr w:type="gramEnd"/>
      <w:r w:rsidRPr="0030321C">
        <w:rPr>
          <w:b/>
          <w:spacing w:val="0"/>
          <w:sz w:val="28"/>
          <w:szCs w:val="24"/>
        </w:rPr>
        <w:t xml:space="preserve"> konkurs ofert</w:t>
      </w:r>
    </w:p>
    <w:p w:rsidR="008A2623" w:rsidRDefault="0030321C" w:rsidP="008439AD">
      <w:pPr>
        <w:spacing w:line="100" w:lineRule="atLeast"/>
        <w:jc w:val="center"/>
        <w:rPr>
          <w:b/>
          <w:spacing w:val="0"/>
          <w:sz w:val="24"/>
          <w:szCs w:val="24"/>
        </w:rPr>
      </w:pPr>
      <w:r w:rsidRPr="008439AD">
        <w:rPr>
          <w:spacing w:val="0"/>
          <w:sz w:val="24"/>
          <w:szCs w:val="24"/>
        </w:rPr>
        <w:t>i</w:t>
      </w:r>
      <w:r w:rsidR="008439AD">
        <w:rPr>
          <w:spacing w:val="0"/>
          <w:sz w:val="24"/>
          <w:szCs w:val="24"/>
        </w:rPr>
        <w:t xml:space="preserve"> </w:t>
      </w:r>
      <w:r w:rsidRPr="008439AD">
        <w:rPr>
          <w:spacing w:val="0"/>
          <w:sz w:val="24"/>
          <w:szCs w:val="24"/>
        </w:rPr>
        <w:t>zaprasza Oferentów</w:t>
      </w:r>
      <w:r w:rsidR="008439AD" w:rsidRPr="008439AD">
        <w:rPr>
          <w:spacing w:val="0"/>
          <w:sz w:val="24"/>
          <w:szCs w:val="24"/>
        </w:rPr>
        <w:t xml:space="preserve"> </w:t>
      </w:r>
      <w:r w:rsidRPr="008439AD">
        <w:rPr>
          <w:spacing w:val="0"/>
          <w:sz w:val="24"/>
          <w:szCs w:val="24"/>
        </w:rPr>
        <w:t>do składania ofer</w:t>
      </w:r>
      <w:r w:rsidR="008A2623">
        <w:rPr>
          <w:spacing w:val="0"/>
          <w:sz w:val="24"/>
          <w:szCs w:val="24"/>
        </w:rPr>
        <w:t>t</w:t>
      </w:r>
      <w:r w:rsidRPr="008439AD">
        <w:rPr>
          <w:spacing w:val="0"/>
          <w:sz w:val="24"/>
          <w:szCs w:val="24"/>
        </w:rPr>
        <w:t xml:space="preserve"> o udzielenie zamówienia na</w:t>
      </w:r>
      <w:r w:rsidRPr="008439AD">
        <w:rPr>
          <w:b/>
          <w:spacing w:val="0"/>
          <w:sz w:val="24"/>
          <w:szCs w:val="24"/>
        </w:rPr>
        <w:t xml:space="preserve"> </w:t>
      </w:r>
    </w:p>
    <w:p w:rsidR="008A2623" w:rsidRDefault="0030321C" w:rsidP="008439AD">
      <w:pPr>
        <w:spacing w:line="100" w:lineRule="atLeast"/>
        <w:jc w:val="center"/>
        <w:rPr>
          <w:b/>
          <w:spacing w:val="0"/>
          <w:sz w:val="24"/>
          <w:szCs w:val="24"/>
        </w:rPr>
      </w:pPr>
      <w:r w:rsidRPr="008439AD">
        <w:rPr>
          <w:b/>
          <w:spacing w:val="0"/>
          <w:sz w:val="24"/>
          <w:szCs w:val="24"/>
        </w:rPr>
        <w:t xml:space="preserve">świadczenia zdrowotne w </w:t>
      </w:r>
      <w:r w:rsidR="00F7722E">
        <w:rPr>
          <w:b/>
          <w:spacing w:val="0"/>
          <w:sz w:val="24"/>
          <w:szCs w:val="24"/>
        </w:rPr>
        <w:t>zakresie usług terapeutycznych</w:t>
      </w:r>
      <w:r w:rsidRPr="008439AD">
        <w:rPr>
          <w:b/>
          <w:spacing w:val="0"/>
          <w:sz w:val="24"/>
          <w:szCs w:val="24"/>
        </w:rPr>
        <w:t xml:space="preserve"> </w:t>
      </w:r>
    </w:p>
    <w:p w:rsidR="0030321C" w:rsidRPr="008439AD" w:rsidRDefault="0030321C" w:rsidP="008439AD">
      <w:pPr>
        <w:spacing w:line="100" w:lineRule="atLeast"/>
        <w:jc w:val="center"/>
        <w:rPr>
          <w:spacing w:val="0"/>
          <w:sz w:val="24"/>
          <w:szCs w:val="24"/>
        </w:rPr>
      </w:pPr>
      <w:r w:rsidRPr="008439AD">
        <w:rPr>
          <w:spacing w:val="0"/>
          <w:sz w:val="24"/>
          <w:szCs w:val="24"/>
        </w:rPr>
        <w:t>w SP ZOZ Ośrodku Profilaktyki i Leczenia Uzależnień w Zabrzu.</w:t>
      </w:r>
    </w:p>
    <w:p w:rsidR="0030321C" w:rsidRPr="00352A0E" w:rsidRDefault="0030321C" w:rsidP="0030321C">
      <w:pPr>
        <w:spacing w:line="100" w:lineRule="atLeast"/>
        <w:rPr>
          <w:spacing w:val="0"/>
          <w:sz w:val="22"/>
          <w:szCs w:val="24"/>
        </w:rPr>
      </w:pPr>
    </w:p>
    <w:p w:rsidR="00F20BA2" w:rsidRPr="00D81C1E" w:rsidRDefault="00F20BA2" w:rsidP="00F20BA2">
      <w:pPr>
        <w:pStyle w:val="Tekstpodstawowy"/>
        <w:spacing w:line="240" w:lineRule="auto"/>
        <w:rPr>
          <w:rFonts w:ascii="Times New Roman" w:hAnsi="Times New Roman"/>
          <w:spacing w:val="0"/>
          <w:sz w:val="20"/>
        </w:rPr>
      </w:pPr>
      <w:r w:rsidRPr="00352A0E">
        <w:rPr>
          <w:rFonts w:ascii="Times New Roman" w:hAnsi="Times New Roman"/>
          <w:spacing w:val="0"/>
          <w:sz w:val="20"/>
          <w:szCs w:val="22"/>
        </w:rPr>
        <w:t xml:space="preserve">Przedmiotem konkursu jest wyłonienie podmiotu lub osoby, któremu/której zostanie udzielone zamówienie na udzielanie </w:t>
      </w:r>
      <w:r w:rsidRPr="00D81C1E">
        <w:rPr>
          <w:rFonts w:ascii="Times New Roman" w:hAnsi="Times New Roman"/>
          <w:spacing w:val="0"/>
          <w:sz w:val="20"/>
        </w:rPr>
        <w:t xml:space="preserve">świadczeń zdrowotnych dla osób uprawnionych, objętych opieką w SP ZOZ Ośrodku Profilaktyki </w:t>
      </w:r>
      <w:r w:rsidRPr="00D81C1E">
        <w:rPr>
          <w:rFonts w:ascii="Times New Roman" w:hAnsi="Times New Roman"/>
          <w:spacing w:val="0"/>
          <w:sz w:val="20"/>
        </w:rPr>
        <w:br/>
        <w:t>i Leczenia Uzależnień w następujących zakresach:</w:t>
      </w:r>
    </w:p>
    <w:p w:rsidR="008439AD" w:rsidRPr="00D81C1E" w:rsidRDefault="008439AD" w:rsidP="008439AD">
      <w:pPr>
        <w:pStyle w:val="Tekstpodstawowy"/>
        <w:spacing w:line="240" w:lineRule="auto"/>
        <w:rPr>
          <w:rFonts w:ascii="Times New Roman" w:hAnsi="Times New Roman"/>
          <w:spacing w:val="0"/>
          <w:kern w:val="22"/>
          <w:sz w:val="20"/>
        </w:rPr>
      </w:pPr>
    </w:p>
    <w:p w:rsidR="00B727E2" w:rsidRPr="00165819" w:rsidRDefault="00B727E2" w:rsidP="00E376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27E2" w:rsidRPr="00165819" w:rsidRDefault="00D13263" w:rsidP="00E376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411FBA" w:rsidRPr="00165819">
        <w:rPr>
          <w:rFonts w:ascii="Times New Roman" w:hAnsi="Times New Roman" w:cs="Times New Roman"/>
          <w:b/>
          <w:sz w:val="20"/>
          <w:szCs w:val="20"/>
        </w:rPr>
        <w:t>1</w:t>
      </w:r>
    </w:p>
    <w:p w:rsidR="00FA7FA4" w:rsidRPr="00165819" w:rsidRDefault="00FA7FA4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Psycholog kliniczny </w:t>
      </w:r>
      <w:r w:rsidR="00165819" w:rsidRPr="00165819">
        <w:rPr>
          <w:rFonts w:ascii="Times New Roman" w:hAnsi="Times New Roman" w:cs="Times New Roman"/>
          <w:b/>
          <w:sz w:val="20"/>
          <w:szCs w:val="20"/>
        </w:rPr>
        <w:t>udzielający</w:t>
      </w:r>
      <w:r w:rsidRPr="00165819">
        <w:rPr>
          <w:rFonts w:ascii="Times New Roman" w:hAnsi="Times New Roman" w:cs="Times New Roman"/>
          <w:b/>
          <w:sz w:val="20"/>
          <w:szCs w:val="20"/>
        </w:rPr>
        <w:t xml:space="preserve"> świadczeń w</w:t>
      </w:r>
      <w:r w:rsidR="00165819" w:rsidRPr="00165819">
        <w:rPr>
          <w:rFonts w:ascii="Times New Roman" w:hAnsi="Times New Roman" w:cs="Times New Roman"/>
          <w:b/>
          <w:sz w:val="20"/>
          <w:szCs w:val="20"/>
        </w:rPr>
        <w:t xml:space="preserve"> Poradni Zdrowia </w:t>
      </w:r>
      <w:proofErr w:type="gramStart"/>
      <w:r w:rsidR="00165819" w:rsidRPr="00165819">
        <w:rPr>
          <w:rFonts w:ascii="Times New Roman" w:hAnsi="Times New Roman" w:cs="Times New Roman"/>
          <w:b/>
          <w:sz w:val="20"/>
          <w:szCs w:val="20"/>
        </w:rPr>
        <w:t>Psychicznego</w:t>
      </w:r>
      <w:r w:rsidR="004010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5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0E7">
        <w:rPr>
          <w:rFonts w:ascii="Times New Roman" w:hAnsi="Times New Roman" w:cs="Times New Roman"/>
          <w:b/>
          <w:sz w:val="20"/>
          <w:szCs w:val="20"/>
        </w:rPr>
        <w:br/>
      </w:r>
      <w:r w:rsidRPr="00165819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165819">
        <w:rPr>
          <w:rFonts w:ascii="Times New Roman" w:hAnsi="Times New Roman" w:cs="Times New Roman"/>
          <w:sz w:val="20"/>
          <w:szCs w:val="20"/>
        </w:rPr>
        <w:t xml:space="preserve"> piątek w godz</w:t>
      </w:r>
      <w:r w:rsidR="00165819" w:rsidRPr="00165819">
        <w:rPr>
          <w:rFonts w:ascii="Times New Roman" w:hAnsi="Times New Roman" w:cs="Times New Roman"/>
          <w:sz w:val="20"/>
          <w:szCs w:val="20"/>
        </w:rPr>
        <w:t>.</w:t>
      </w:r>
      <w:r w:rsidRPr="00165819">
        <w:rPr>
          <w:rFonts w:ascii="Times New Roman" w:hAnsi="Times New Roman" w:cs="Times New Roman"/>
          <w:sz w:val="20"/>
          <w:szCs w:val="20"/>
        </w:rPr>
        <w:t xml:space="preserve"> 15.00-18.00</w:t>
      </w:r>
      <w:r w:rsidR="00165819" w:rsidRPr="00165819">
        <w:rPr>
          <w:rFonts w:ascii="Times New Roman" w:hAnsi="Times New Roman" w:cs="Times New Roman"/>
          <w:sz w:val="20"/>
          <w:szCs w:val="20"/>
        </w:rPr>
        <w:t xml:space="preserve"> ( 3 godziny)</w:t>
      </w:r>
    </w:p>
    <w:p w:rsidR="00FB238B" w:rsidRPr="00165819" w:rsidRDefault="00FB238B" w:rsidP="004010E7">
      <w:pPr>
        <w:pStyle w:val="Akapitzlist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37D2" w:rsidRPr="00165819" w:rsidRDefault="00165819" w:rsidP="004010E7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Zadanie 2 </w:t>
      </w:r>
    </w:p>
    <w:p w:rsidR="00783044" w:rsidRPr="00165819" w:rsidRDefault="00165819" w:rsidP="004010E7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Psycholog kliniczny udzielający świadczeń </w:t>
      </w:r>
      <w:r w:rsidR="008A26C6" w:rsidRPr="00165819">
        <w:rPr>
          <w:rFonts w:ascii="Times New Roman" w:hAnsi="Times New Roman" w:cs="Times New Roman"/>
          <w:b/>
          <w:sz w:val="20"/>
          <w:szCs w:val="20"/>
        </w:rPr>
        <w:t>w</w:t>
      </w:r>
      <w:r w:rsidR="00B85B1E" w:rsidRPr="00165819">
        <w:rPr>
          <w:rFonts w:ascii="Times New Roman" w:hAnsi="Times New Roman" w:cs="Times New Roman"/>
          <w:b/>
          <w:sz w:val="20"/>
          <w:szCs w:val="20"/>
        </w:rPr>
        <w:t xml:space="preserve"> Poradni Terapii Uzależnienia od Alkoholu i Współuzależnienia  </w:t>
      </w:r>
    </w:p>
    <w:p w:rsidR="00165819" w:rsidRPr="00165819" w:rsidRDefault="004010E7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="00165819" w:rsidRPr="00165819">
        <w:rPr>
          <w:rFonts w:ascii="Times New Roman" w:hAnsi="Times New Roman" w:cs="Times New Roman"/>
          <w:sz w:val="20"/>
          <w:szCs w:val="20"/>
        </w:rPr>
        <w:t xml:space="preserve"> środy w godz.14.00-17.00 ( 3 godz.)</w:t>
      </w:r>
    </w:p>
    <w:p w:rsidR="008648DE" w:rsidRPr="00165819" w:rsidRDefault="008648DE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165819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="00F21989" w:rsidRPr="00165819">
        <w:rPr>
          <w:rFonts w:ascii="Times New Roman" w:hAnsi="Times New Roman" w:cs="Times New Roman"/>
          <w:sz w:val="20"/>
          <w:szCs w:val="20"/>
        </w:rPr>
        <w:t xml:space="preserve"> </w:t>
      </w:r>
      <w:r w:rsidR="006D7291" w:rsidRPr="00165819">
        <w:rPr>
          <w:rFonts w:ascii="Times New Roman" w:hAnsi="Times New Roman" w:cs="Times New Roman"/>
          <w:sz w:val="20"/>
          <w:szCs w:val="20"/>
        </w:rPr>
        <w:t>czwartki w</w:t>
      </w:r>
      <w:r w:rsidR="00F21989" w:rsidRPr="00165819">
        <w:rPr>
          <w:rFonts w:ascii="Times New Roman" w:hAnsi="Times New Roman" w:cs="Times New Roman"/>
          <w:sz w:val="20"/>
          <w:szCs w:val="20"/>
        </w:rPr>
        <w:t xml:space="preserve"> </w:t>
      </w:r>
      <w:r w:rsidR="004010E7" w:rsidRPr="00165819">
        <w:rPr>
          <w:rFonts w:ascii="Times New Roman" w:hAnsi="Times New Roman" w:cs="Times New Roman"/>
          <w:sz w:val="20"/>
          <w:szCs w:val="20"/>
        </w:rPr>
        <w:t>godz</w:t>
      </w:r>
      <w:r w:rsidR="004010E7">
        <w:rPr>
          <w:rFonts w:ascii="Times New Roman" w:hAnsi="Times New Roman" w:cs="Times New Roman"/>
          <w:sz w:val="20"/>
          <w:szCs w:val="20"/>
        </w:rPr>
        <w:t xml:space="preserve">. </w:t>
      </w:r>
      <w:r w:rsidR="004010E7" w:rsidRPr="00165819">
        <w:rPr>
          <w:rFonts w:ascii="Times New Roman" w:hAnsi="Times New Roman" w:cs="Times New Roman"/>
          <w:sz w:val="20"/>
          <w:szCs w:val="20"/>
        </w:rPr>
        <w:t>13</w:t>
      </w:r>
      <w:r w:rsidR="004010E7">
        <w:rPr>
          <w:rFonts w:ascii="Times New Roman" w:hAnsi="Times New Roman" w:cs="Times New Roman"/>
          <w:sz w:val="20"/>
          <w:szCs w:val="20"/>
        </w:rPr>
        <w:t xml:space="preserve">.00-13,30 </w:t>
      </w:r>
      <w:r w:rsidR="004010E7" w:rsidRPr="00165819">
        <w:rPr>
          <w:rFonts w:ascii="Times New Roman" w:hAnsi="Times New Roman" w:cs="Times New Roman"/>
          <w:sz w:val="20"/>
          <w:szCs w:val="20"/>
        </w:rPr>
        <w:t>oraz</w:t>
      </w:r>
      <w:r w:rsidR="00165819" w:rsidRPr="00165819">
        <w:rPr>
          <w:rFonts w:ascii="Times New Roman" w:hAnsi="Times New Roman" w:cs="Times New Roman"/>
          <w:sz w:val="20"/>
          <w:szCs w:val="20"/>
        </w:rPr>
        <w:t xml:space="preserve"> 17.30-20.00  (3 </w:t>
      </w:r>
      <w:proofErr w:type="gramStart"/>
      <w:r w:rsidR="00165819" w:rsidRPr="00165819">
        <w:rPr>
          <w:rFonts w:ascii="Times New Roman" w:hAnsi="Times New Roman" w:cs="Times New Roman"/>
          <w:sz w:val="20"/>
          <w:szCs w:val="20"/>
        </w:rPr>
        <w:t>godz</w:t>
      </w:r>
      <w:proofErr w:type="gramEnd"/>
      <w:r w:rsidR="00165819" w:rsidRPr="00165819">
        <w:rPr>
          <w:rFonts w:ascii="Times New Roman" w:hAnsi="Times New Roman" w:cs="Times New Roman"/>
          <w:sz w:val="20"/>
          <w:szCs w:val="20"/>
        </w:rPr>
        <w:t>.)</w:t>
      </w:r>
    </w:p>
    <w:p w:rsidR="008648DE" w:rsidRPr="00165819" w:rsidRDefault="008648DE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65819" w:rsidRPr="00165819" w:rsidRDefault="00165819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>Zadanie  3</w:t>
      </w:r>
    </w:p>
    <w:p w:rsidR="00FB238B" w:rsidRPr="00165819" w:rsidRDefault="00165819" w:rsidP="004010E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>Psycholog kliniczny udzielający świadczeń w</w:t>
      </w:r>
      <w:r w:rsidR="00FB238B" w:rsidRPr="001658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238B" w:rsidRPr="00165819">
        <w:rPr>
          <w:rFonts w:ascii="Times New Roman" w:hAnsi="Times New Roman" w:cs="Times New Roman"/>
          <w:b/>
          <w:sz w:val="20"/>
          <w:szCs w:val="20"/>
        </w:rPr>
        <w:t>Poradni  Zdrowia</w:t>
      </w:r>
      <w:proofErr w:type="gramEnd"/>
      <w:r w:rsidR="00FB238B" w:rsidRPr="00165819">
        <w:rPr>
          <w:rFonts w:ascii="Times New Roman" w:hAnsi="Times New Roman" w:cs="Times New Roman"/>
          <w:b/>
          <w:sz w:val="20"/>
          <w:szCs w:val="20"/>
        </w:rPr>
        <w:t xml:space="preserve"> Psychicznego</w:t>
      </w:r>
      <w:r w:rsidR="00FB238B" w:rsidRPr="001658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8DE" w:rsidRPr="00165819" w:rsidRDefault="008648DE" w:rsidP="008648D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5819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165819">
        <w:rPr>
          <w:rFonts w:ascii="Times New Roman" w:hAnsi="Times New Roman" w:cs="Times New Roman"/>
          <w:sz w:val="20"/>
          <w:szCs w:val="20"/>
        </w:rPr>
        <w:t xml:space="preserve"> </w:t>
      </w:r>
      <w:r w:rsidR="006D7291" w:rsidRPr="00165819">
        <w:rPr>
          <w:rFonts w:ascii="Times New Roman" w:hAnsi="Times New Roman" w:cs="Times New Roman"/>
          <w:sz w:val="20"/>
          <w:szCs w:val="20"/>
        </w:rPr>
        <w:t>czwartki w</w:t>
      </w:r>
      <w:r w:rsidR="00D81C1E" w:rsidRPr="00165819">
        <w:rPr>
          <w:rFonts w:ascii="Times New Roman" w:hAnsi="Times New Roman" w:cs="Times New Roman"/>
          <w:sz w:val="20"/>
          <w:szCs w:val="20"/>
        </w:rPr>
        <w:t xml:space="preserve"> </w:t>
      </w:r>
      <w:r w:rsidR="004010E7" w:rsidRPr="00165819">
        <w:rPr>
          <w:rFonts w:ascii="Times New Roman" w:hAnsi="Times New Roman" w:cs="Times New Roman"/>
          <w:sz w:val="20"/>
          <w:szCs w:val="20"/>
        </w:rPr>
        <w:t>godz</w:t>
      </w:r>
      <w:r w:rsidR="004010E7">
        <w:rPr>
          <w:rFonts w:ascii="Times New Roman" w:hAnsi="Times New Roman" w:cs="Times New Roman"/>
          <w:sz w:val="20"/>
          <w:szCs w:val="20"/>
        </w:rPr>
        <w:t>.</w:t>
      </w:r>
      <w:r w:rsidR="004010E7" w:rsidRPr="00165819">
        <w:rPr>
          <w:rFonts w:ascii="Times New Roman" w:hAnsi="Times New Roman" w:cs="Times New Roman"/>
          <w:sz w:val="20"/>
          <w:szCs w:val="20"/>
        </w:rPr>
        <w:t>. 14: 30 – 16: 00 (1,5 godziny</w:t>
      </w:r>
      <w:r w:rsidR="00D81C1E" w:rsidRPr="00165819">
        <w:rPr>
          <w:rFonts w:ascii="Times New Roman" w:hAnsi="Times New Roman" w:cs="Times New Roman"/>
          <w:sz w:val="20"/>
          <w:szCs w:val="20"/>
        </w:rPr>
        <w:t>)</w:t>
      </w:r>
    </w:p>
    <w:p w:rsidR="00165819" w:rsidRPr="00165819" w:rsidRDefault="00165819" w:rsidP="008648D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65819" w:rsidRPr="00165819" w:rsidRDefault="00165819" w:rsidP="008648D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Zadanie 4 </w:t>
      </w:r>
    </w:p>
    <w:p w:rsidR="00165819" w:rsidRPr="00165819" w:rsidRDefault="00165819" w:rsidP="00165819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819">
        <w:rPr>
          <w:rFonts w:ascii="Times New Roman" w:hAnsi="Times New Roman" w:cs="Times New Roman"/>
          <w:b/>
          <w:sz w:val="20"/>
          <w:szCs w:val="20"/>
        </w:rPr>
        <w:t xml:space="preserve">Psycholog kliniczny udzielający świadczeń w Poradni Terapii Uzależnienia od Alkoholu i Współuzależnienia  </w:t>
      </w:r>
    </w:p>
    <w:p w:rsidR="008648DE" w:rsidRPr="00165819" w:rsidRDefault="004010E7" w:rsidP="008648D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</w:t>
      </w:r>
      <w:proofErr w:type="gramEnd"/>
      <w:r w:rsidR="00165819" w:rsidRPr="00165819">
        <w:rPr>
          <w:rFonts w:ascii="Times New Roman" w:hAnsi="Times New Roman" w:cs="Times New Roman"/>
          <w:sz w:val="20"/>
        </w:rPr>
        <w:t xml:space="preserve"> soboty w godz. 14.00-15.00</w:t>
      </w:r>
      <w:r>
        <w:rPr>
          <w:rFonts w:ascii="Times New Roman" w:hAnsi="Times New Roman" w:cs="Times New Roman"/>
          <w:sz w:val="20"/>
        </w:rPr>
        <w:t xml:space="preserve"> (1 godzina)</w:t>
      </w:r>
    </w:p>
    <w:p w:rsid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D74F1A">
        <w:rPr>
          <w:spacing w:val="0"/>
          <w:sz w:val="20"/>
        </w:rPr>
        <w:lastRenderedPageBreak/>
        <w:t xml:space="preserve">Termin udzielania świadczeń: </w:t>
      </w:r>
      <w:r w:rsidR="008B3B52" w:rsidRPr="004010E7">
        <w:rPr>
          <w:color w:val="0070C0"/>
          <w:spacing w:val="0"/>
          <w:sz w:val="20"/>
        </w:rPr>
        <w:t>od</w:t>
      </w:r>
      <w:r w:rsidR="00FB238B" w:rsidRPr="004010E7">
        <w:rPr>
          <w:color w:val="0070C0"/>
          <w:spacing w:val="0"/>
          <w:sz w:val="20"/>
        </w:rPr>
        <w:t xml:space="preserve"> </w:t>
      </w:r>
      <w:r w:rsidR="00D81C1E" w:rsidRPr="004010E7">
        <w:rPr>
          <w:color w:val="0070C0"/>
          <w:spacing w:val="0"/>
          <w:sz w:val="20"/>
        </w:rPr>
        <w:t>0</w:t>
      </w:r>
      <w:r w:rsidR="00DC51F3">
        <w:rPr>
          <w:color w:val="0070C0"/>
          <w:spacing w:val="0"/>
          <w:sz w:val="20"/>
        </w:rPr>
        <w:t>2</w:t>
      </w:r>
      <w:bookmarkStart w:id="0" w:name="_GoBack"/>
      <w:bookmarkEnd w:id="0"/>
      <w:r w:rsidR="004010E7" w:rsidRPr="004010E7">
        <w:rPr>
          <w:color w:val="0070C0"/>
          <w:spacing w:val="0"/>
          <w:sz w:val="20"/>
        </w:rPr>
        <w:t xml:space="preserve"> listopada 2020 r</w:t>
      </w:r>
      <w:r w:rsidR="000059D0" w:rsidRPr="004010E7">
        <w:rPr>
          <w:color w:val="0070C0"/>
          <w:spacing w:val="0"/>
          <w:sz w:val="20"/>
        </w:rPr>
        <w:t>. do 31grudnia 20</w:t>
      </w:r>
      <w:r w:rsidR="004A655E" w:rsidRPr="004010E7">
        <w:rPr>
          <w:color w:val="0070C0"/>
          <w:spacing w:val="0"/>
          <w:sz w:val="20"/>
        </w:rPr>
        <w:t>20</w:t>
      </w:r>
      <w:r w:rsidRPr="004010E7">
        <w:rPr>
          <w:color w:val="0070C0"/>
          <w:spacing w:val="0"/>
          <w:sz w:val="20"/>
        </w:rPr>
        <w:t>r</w:t>
      </w:r>
      <w:r w:rsidRPr="004010E7">
        <w:rPr>
          <w:b/>
          <w:color w:val="0070C0"/>
          <w:spacing w:val="0"/>
          <w:sz w:val="20"/>
        </w:rPr>
        <w:t>.</w:t>
      </w:r>
    </w:p>
    <w:p w:rsidR="00AD32E0" w:rsidRDefault="00AD32E0" w:rsidP="0030321C">
      <w:pPr>
        <w:spacing w:line="100" w:lineRule="atLeast"/>
        <w:jc w:val="both"/>
        <w:rPr>
          <w:b/>
          <w:spacing w:val="0"/>
          <w:sz w:val="20"/>
        </w:rPr>
      </w:pPr>
    </w:p>
    <w:p w:rsidR="00AD32E0" w:rsidRDefault="00AD32E0" w:rsidP="0030321C">
      <w:pPr>
        <w:spacing w:line="100" w:lineRule="atLeast"/>
        <w:jc w:val="both"/>
        <w:rPr>
          <w:b/>
          <w:spacing w:val="0"/>
          <w:sz w:val="20"/>
        </w:rPr>
      </w:pPr>
    </w:p>
    <w:p w:rsidR="00F20BA2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t>Miejsce i termin składania ofert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Oferta powinna być sporządzona na formularzu ofertowym, który można (wraz ze Szczegółowymi Warunkami Konkursu Ofert) pobrać </w:t>
      </w:r>
      <w:r w:rsidR="00E3761C">
        <w:rPr>
          <w:spacing w:val="0"/>
          <w:sz w:val="20"/>
        </w:rPr>
        <w:t xml:space="preserve">na stronie internetowej www.opilu.pl. oraz </w:t>
      </w:r>
      <w:r w:rsidRPr="0030321C">
        <w:rPr>
          <w:spacing w:val="0"/>
          <w:sz w:val="20"/>
        </w:rPr>
        <w:t>do dnia</w:t>
      </w:r>
      <w:r w:rsidR="008B3B52" w:rsidRPr="008B3B52">
        <w:rPr>
          <w:b/>
          <w:spacing w:val="0"/>
          <w:sz w:val="20"/>
        </w:rPr>
        <w:t xml:space="preserve"> </w:t>
      </w:r>
      <w:r w:rsidR="00D81C1E" w:rsidRPr="004010E7">
        <w:rPr>
          <w:color w:val="0070C0"/>
          <w:spacing w:val="0"/>
          <w:sz w:val="20"/>
        </w:rPr>
        <w:t>2</w:t>
      </w:r>
      <w:r w:rsidR="004010E7">
        <w:rPr>
          <w:color w:val="0070C0"/>
          <w:spacing w:val="0"/>
          <w:sz w:val="20"/>
        </w:rPr>
        <w:t>9</w:t>
      </w:r>
      <w:r w:rsidR="00D81C1E" w:rsidRPr="004010E7">
        <w:rPr>
          <w:color w:val="0070C0"/>
          <w:spacing w:val="0"/>
          <w:sz w:val="20"/>
        </w:rPr>
        <w:t xml:space="preserve"> </w:t>
      </w:r>
      <w:r w:rsidR="00AD32E0" w:rsidRPr="004010E7">
        <w:rPr>
          <w:color w:val="0070C0"/>
          <w:spacing w:val="0"/>
          <w:sz w:val="20"/>
        </w:rPr>
        <w:t>września</w:t>
      </w:r>
      <w:r w:rsidR="00D81C1E" w:rsidRPr="004010E7">
        <w:rPr>
          <w:color w:val="0070C0"/>
          <w:spacing w:val="0"/>
          <w:sz w:val="20"/>
        </w:rPr>
        <w:t xml:space="preserve"> </w:t>
      </w:r>
      <w:r w:rsidR="00FB238B" w:rsidRPr="004010E7">
        <w:rPr>
          <w:color w:val="0070C0"/>
          <w:spacing w:val="0"/>
          <w:sz w:val="20"/>
        </w:rPr>
        <w:t>2020</w:t>
      </w:r>
      <w:r w:rsidRPr="004010E7">
        <w:rPr>
          <w:color w:val="0070C0"/>
          <w:spacing w:val="0"/>
          <w:sz w:val="20"/>
        </w:rPr>
        <w:t xml:space="preserve">r. </w:t>
      </w:r>
      <w:r w:rsidR="00087EE2" w:rsidRPr="004010E7">
        <w:rPr>
          <w:color w:val="0070C0"/>
          <w:spacing w:val="0"/>
          <w:sz w:val="20"/>
        </w:rPr>
        <w:t xml:space="preserve">do </w:t>
      </w:r>
      <w:proofErr w:type="gramStart"/>
      <w:r w:rsidR="00087EE2" w:rsidRPr="004010E7">
        <w:rPr>
          <w:color w:val="0070C0"/>
          <w:spacing w:val="0"/>
          <w:sz w:val="20"/>
        </w:rPr>
        <w:t>godz. 10</w:t>
      </w:r>
      <w:r w:rsidR="004C579B" w:rsidRPr="004010E7">
        <w:rPr>
          <w:color w:val="0070C0"/>
          <w:spacing w:val="0"/>
          <w:sz w:val="20"/>
        </w:rPr>
        <w:t>:00</w:t>
      </w:r>
      <w:r w:rsidR="004C579B">
        <w:rPr>
          <w:spacing w:val="0"/>
          <w:sz w:val="20"/>
        </w:rPr>
        <w:t xml:space="preserve"> </w:t>
      </w:r>
      <w:r w:rsidR="004010E7">
        <w:rPr>
          <w:spacing w:val="0"/>
          <w:sz w:val="20"/>
        </w:rPr>
        <w:t xml:space="preserve"> </w:t>
      </w:r>
      <w:r w:rsidRPr="0030321C">
        <w:rPr>
          <w:spacing w:val="0"/>
          <w:sz w:val="20"/>
        </w:rPr>
        <w:t>w</w:t>
      </w:r>
      <w:proofErr w:type="gramEnd"/>
      <w:r w:rsidRPr="0030321C">
        <w:rPr>
          <w:spacing w:val="0"/>
          <w:sz w:val="20"/>
        </w:rPr>
        <w:t xml:space="preserve"> siedzibie SP ZOZ Ośrodka Profilaktyki i Leczenia Uzależnień w Zabrzu</w:t>
      </w:r>
      <w:r w:rsidR="008439AD">
        <w:rPr>
          <w:spacing w:val="0"/>
          <w:sz w:val="20"/>
        </w:rPr>
        <w:t>,</w:t>
      </w:r>
      <w:r w:rsidR="004C579B">
        <w:rPr>
          <w:spacing w:val="0"/>
          <w:sz w:val="20"/>
        </w:rPr>
        <w:t xml:space="preserve"> </w:t>
      </w:r>
      <w:r w:rsidRPr="0030321C">
        <w:rPr>
          <w:spacing w:val="0"/>
          <w:sz w:val="20"/>
        </w:rPr>
        <w:t>ul. Park Hutniczy 6, (sekretariat pok. 9, w godzinach od</w:t>
      </w:r>
      <w:r w:rsidR="008439AD">
        <w:rPr>
          <w:spacing w:val="0"/>
          <w:sz w:val="20"/>
        </w:rPr>
        <w:t xml:space="preserve"> 8.00 do 15.00, kontakt tel. 32 271 84 </w:t>
      </w:r>
      <w:r w:rsidRPr="0030321C">
        <w:rPr>
          <w:spacing w:val="0"/>
          <w:sz w:val="20"/>
        </w:rPr>
        <w:t>4</w:t>
      </w:r>
      <w:r w:rsidR="006A7716">
        <w:rPr>
          <w:spacing w:val="0"/>
          <w:sz w:val="20"/>
        </w:rPr>
        <w:t>2</w:t>
      </w:r>
      <w:r w:rsidR="00E3761C">
        <w:rPr>
          <w:spacing w:val="0"/>
          <w:sz w:val="20"/>
        </w:rPr>
        <w:t>.</w:t>
      </w:r>
    </w:p>
    <w:p w:rsid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64222E" w:rsidRPr="0030321C" w:rsidRDefault="0064222E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spacing w:val="0"/>
          <w:sz w:val="20"/>
        </w:rPr>
        <w:t xml:space="preserve">Oferty należy składać w </w:t>
      </w:r>
      <w:r w:rsidRPr="004010E7">
        <w:rPr>
          <w:color w:val="0070C0"/>
          <w:spacing w:val="0"/>
          <w:sz w:val="20"/>
        </w:rPr>
        <w:t xml:space="preserve">siedzibie udzielającego zamówienia </w:t>
      </w:r>
      <w:r w:rsidR="008439AD" w:rsidRPr="004010E7">
        <w:rPr>
          <w:color w:val="0070C0"/>
          <w:spacing w:val="0"/>
          <w:sz w:val="20"/>
        </w:rPr>
        <w:t xml:space="preserve">do dnia </w:t>
      </w:r>
      <w:r w:rsidR="00D81C1E" w:rsidRPr="004010E7">
        <w:rPr>
          <w:color w:val="0070C0"/>
          <w:spacing w:val="0"/>
          <w:sz w:val="20"/>
        </w:rPr>
        <w:t>2</w:t>
      </w:r>
      <w:r w:rsidR="004010E7">
        <w:rPr>
          <w:color w:val="0070C0"/>
          <w:spacing w:val="0"/>
          <w:sz w:val="20"/>
        </w:rPr>
        <w:t>9</w:t>
      </w:r>
      <w:r w:rsidR="00D81C1E" w:rsidRPr="004010E7">
        <w:rPr>
          <w:color w:val="0070C0"/>
          <w:spacing w:val="0"/>
          <w:sz w:val="20"/>
        </w:rPr>
        <w:t xml:space="preserve"> </w:t>
      </w:r>
      <w:r w:rsidR="004010E7" w:rsidRPr="004010E7">
        <w:rPr>
          <w:color w:val="0070C0"/>
          <w:spacing w:val="0"/>
          <w:sz w:val="20"/>
        </w:rPr>
        <w:t>października</w:t>
      </w:r>
      <w:r w:rsidR="00FB238B" w:rsidRPr="004010E7">
        <w:rPr>
          <w:color w:val="0070C0"/>
          <w:spacing w:val="0"/>
          <w:sz w:val="20"/>
        </w:rPr>
        <w:t xml:space="preserve"> 2020r</w:t>
      </w:r>
      <w:r w:rsidR="00087EE2" w:rsidRPr="004010E7">
        <w:rPr>
          <w:color w:val="0070C0"/>
          <w:spacing w:val="0"/>
          <w:sz w:val="20"/>
        </w:rPr>
        <w:t xml:space="preserve">. do godz. </w:t>
      </w:r>
      <w:r w:rsidR="00FB238B" w:rsidRPr="004010E7">
        <w:rPr>
          <w:color w:val="0070C0"/>
          <w:spacing w:val="0"/>
          <w:sz w:val="20"/>
        </w:rPr>
        <w:t>15</w:t>
      </w:r>
      <w:r w:rsidRPr="004010E7">
        <w:rPr>
          <w:color w:val="0070C0"/>
          <w:spacing w:val="0"/>
          <w:sz w:val="20"/>
        </w:rPr>
        <w:t>.00.</w:t>
      </w:r>
    </w:p>
    <w:p w:rsidR="008D1CF9" w:rsidRDefault="008D1CF9" w:rsidP="0030321C">
      <w:pPr>
        <w:spacing w:line="100" w:lineRule="atLeast"/>
        <w:jc w:val="both"/>
        <w:rPr>
          <w:b/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t>Miejsce i termin otwarcia ofert</w:t>
      </w:r>
    </w:p>
    <w:p w:rsid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Otwarcie ofert </w:t>
      </w:r>
      <w:r w:rsidRPr="004C579B">
        <w:rPr>
          <w:spacing w:val="0"/>
          <w:sz w:val="20"/>
        </w:rPr>
        <w:t>nastąpi</w:t>
      </w:r>
      <w:r w:rsidRPr="004C579B">
        <w:rPr>
          <w:b/>
          <w:spacing w:val="0"/>
          <w:sz w:val="20"/>
        </w:rPr>
        <w:t xml:space="preserve"> </w:t>
      </w:r>
      <w:r w:rsidR="004010E7">
        <w:rPr>
          <w:color w:val="0070C0"/>
          <w:spacing w:val="0"/>
          <w:sz w:val="20"/>
        </w:rPr>
        <w:t>30</w:t>
      </w:r>
      <w:r w:rsidR="00AD32E0" w:rsidRPr="004010E7">
        <w:rPr>
          <w:color w:val="0070C0"/>
          <w:spacing w:val="0"/>
          <w:sz w:val="20"/>
        </w:rPr>
        <w:t xml:space="preserve"> </w:t>
      </w:r>
      <w:r w:rsidR="004010E7" w:rsidRPr="004010E7">
        <w:rPr>
          <w:color w:val="0070C0"/>
          <w:spacing w:val="0"/>
          <w:sz w:val="20"/>
        </w:rPr>
        <w:t>października</w:t>
      </w:r>
      <w:r w:rsidR="00D81C1E" w:rsidRPr="004010E7">
        <w:rPr>
          <w:color w:val="0070C0"/>
          <w:spacing w:val="0"/>
          <w:sz w:val="20"/>
        </w:rPr>
        <w:t xml:space="preserve"> </w:t>
      </w:r>
      <w:r w:rsidR="00D13263" w:rsidRPr="004010E7">
        <w:rPr>
          <w:color w:val="0070C0"/>
          <w:spacing w:val="0"/>
          <w:sz w:val="20"/>
        </w:rPr>
        <w:t>2020</w:t>
      </w:r>
      <w:r w:rsidR="005E0142" w:rsidRPr="004010E7">
        <w:rPr>
          <w:color w:val="0070C0"/>
          <w:spacing w:val="0"/>
          <w:sz w:val="20"/>
        </w:rPr>
        <w:t>r. o</w:t>
      </w:r>
      <w:r w:rsidR="00087EE2" w:rsidRPr="004010E7">
        <w:rPr>
          <w:color w:val="0070C0"/>
          <w:spacing w:val="0"/>
          <w:sz w:val="20"/>
        </w:rPr>
        <w:t xml:space="preserve"> godz. </w:t>
      </w:r>
      <w:r w:rsidR="008B3B52" w:rsidRPr="004010E7">
        <w:rPr>
          <w:color w:val="0070C0"/>
          <w:spacing w:val="0"/>
          <w:sz w:val="20"/>
        </w:rPr>
        <w:t>1</w:t>
      </w:r>
      <w:r w:rsidR="00D13263" w:rsidRPr="004010E7">
        <w:rPr>
          <w:color w:val="0070C0"/>
          <w:spacing w:val="0"/>
          <w:sz w:val="20"/>
        </w:rPr>
        <w:t>0</w:t>
      </w:r>
      <w:r w:rsidR="008B3B52" w:rsidRPr="004010E7">
        <w:rPr>
          <w:color w:val="0070C0"/>
          <w:spacing w:val="0"/>
          <w:sz w:val="20"/>
        </w:rPr>
        <w:t>.00</w:t>
      </w:r>
      <w:r w:rsidR="008B3B52">
        <w:rPr>
          <w:b/>
          <w:spacing w:val="0"/>
          <w:sz w:val="20"/>
        </w:rPr>
        <w:t xml:space="preserve"> </w:t>
      </w:r>
      <w:r w:rsidRPr="004C579B">
        <w:rPr>
          <w:spacing w:val="0"/>
          <w:sz w:val="20"/>
        </w:rPr>
        <w:t>w sekretariacie</w:t>
      </w:r>
      <w:r w:rsidRPr="0030321C">
        <w:rPr>
          <w:spacing w:val="0"/>
          <w:sz w:val="20"/>
        </w:rPr>
        <w:t xml:space="preserve"> SP ZOZ Ośrodka Profilaktyki i Leczenia Uzależnień w Zabrzu, ul. Park Hutniczy 6 (pok.9).</w:t>
      </w:r>
    </w:p>
    <w:p w:rsidR="00E3761C" w:rsidRPr="0030321C" w:rsidRDefault="00E376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t>Miejsce i termin rozstrzygnięcia konkursu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Rozstrzygnięcie konkursu </w:t>
      </w:r>
      <w:r w:rsidRPr="004C579B">
        <w:rPr>
          <w:spacing w:val="0"/>
          <w:sz w:val="20"/>
        </w:rPr>
        <w:t xml:space="preserve">ofert nastąpi </w:t>
      </w:r>
      <w:r w:rsidR="00087EE2" w:rsidRPr="004010E7">
        <w:rPr>
          <w:color w:val="0070C0"/>
          <w:spacing w:val="0"/>
          <w:sz w:val="20"/>
        </w:rPr>
        <w:t xml:space="preserve">do dnia </w:t>
      </w:r>
      <w:r w:rsidR="00D81C1E" w:rsidRPr="004010E7">
        <w:rPr>
          <w:color w:val="0070C0"/>
          <w:spacing w:val="0"/>
          <w:sz w:val="20"/>
        </w:rPr>
        <w:t>3</w:t>
      </w:r>
      <w:r w:rsidR="00AD32E0" w:rsidRPr="004010E7">
        <w:rPr>
          <w:color w:val="0070C0"/>
          <w:spacing w:val="0"/>
          <w:sz w:val="20"/>
        </w:rPr>
        <w:t>0</w:t>
      </w:r>
      <w:r w:rsidR="008B3B52" w:rsidRPr="004010E7">
        <w:rPr>
          <w:color w:val="0070C0"/>
          <w:spacing w:val="0"/>
          <w:sz w:val="20"/>
        </w:rPr>
        <w:t xml:space="preserve"> </w:t>
      </w:r>
      <w:r w:rsidR="004010E7" w:rsidRPr="004010E7">
        <w:rPr>
          <w:color w:val="0070C0"/>
          <w:spacing w:val="0"/>
          <w:sz w:val="20"/>
        </w:rPr>
        <w:t>października</w:t>
      </w:r>
      <w:r w:rsidR="00D13263" w:rsidRPr="004010E7">
        <w:rPr>
          <w:color w:val="0070C0"/>
          <w:spacing w:val="0"/>
          <w:sz w:val="20"/>
        </w:rPr>
        <w:t xml:space="preserve"> 2020</w:t>
      </w:r>
      <w:r w:rsidR="008B3B52" w:rsidRPr="004010E7">
        <w:rPr>
          <w:color w:val="0070C0"/>
          <w:spacing w:val="0"/>
          <w:sz w:val="20"/>
        </w:rPr>
        <w:t>r</w:t>
      </w:r>
      <w:r w:rsidRPr="004010E7">
        <w:rPr>
          <w:color w:val="0070C0"/>
          <w:spacing w:val="0"/>
          <w:sz w:val="20"/>
        </w:rPr>
        <w:t>. do godz. 15.00</w:t>
      </w:r>
      <w:r w:rsidRPr="0030321C">
        <w:rPr>
          <w:b/>
          <w:spacing w:val="0"/>
          <w:sz w:val="20"/>
        </w:rPr>
        <w:t xml:space="preserve"> </w:t>
      </w:r>
      <w:r w:rsidRPr="0030321C">
        <w:rPr>
          <w:spacing w:val="0"/>
          <w:sz w:val="20"/>
        </w:rPr>
        <w:t>w siedzibie U</w:t>
      </w:r>
      <w:r w:rsidR="008439AD">
        <w:rPr>
          <w:spacing w:val="0"/>
          <w:sz w:val="20"/>
        </w:rPr>
        <w:t xml:space="preserve">dzielającego zamówienia </w:t>
      </w:r>
      <w:r w:rsidRPr="0030321C">
        <w:rPr>
          <w:spacing w:val="0"/>
          <w:sz w:val="20"/>
        </w:rPr>
        <w:t xml:space="preserve">i zostanie ogłoszone na stronie internetowej </w:t>
      </w:r>
      <w:hyperlink r:id="rId10" w:history="1">
        <w:r w:rsidRPr="004010E7">
          <w:rPr>
            <w:rStyle w:val="Hipercze"/>
            <w:color w:val="0070C0"/>
            <w:spacing w:val="0"/>
            <w:sz w:val="20"/>
            <w:u w:val="none"/>
          </w:rPr>
          <w:t>www.opilu.pl</w:t>
        </w:r>
      </w:hyperlink>
      <w:r w:rsidRPr="0030321C">
        <w:rPr>
          <w:spacing w:val="0"/>
          <w:sz w:val="20"/>
        </w:rPr>
        <w:t xml:space="preserve"> i na tablicy ogłoszeń SP ZOZ Ośrodka Profilaktyki i Leczenia Uzależnień w Zabrzu.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>Oferent jest związany ofertą w ciągu 30 dni od upływu terminu składania ofert.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rFonts w:eastAsia="Tahoma"/>
          <w:spacing w:val="0"/>
          <w:sz w:val="20"/>
        </w:rPr>
      </w:pPr>
      <w:r w:rsidRPr="0030321C">
        <w:rPr>
          <w:spacing w:val="0"/>
          <w:sz w:val="20"/>
        </w:rPr>
        <w:t xml:space="preserve">Zastrzega się prawo do odwołania konkursu, przesunięcia terminu złożenia ofert. Oferent </w:t>
      </w:r>
      <w:r w:rsidR="008439AD">
        <w:rPr>
          <w:spacing w:val="0"/>
          <w:sz w:val="20"/>
        </w:rPr>
        <w:t xml:space="preserve">ma prawo do składania protestów </w:t>
      </w:r>
      <w:r w:rsidRPr="0030321C">
        <w:rPr>
          <w:spacing w:val="0"/>
          <w:sz w:val="20"/>
        </w:rPr>
        <w:t xml:space="preserve">i odwołań dotyczących konkursu zgodnie z art.153 i art.154 ust. 1, 2 ustawy z dnia 27 sierpnia 2004 roku </w:t>
      </w:r>
      <w:r w:rsidR="008439AD">
        <w:rPr>
          <w:spacing w:val="0"/>
          <w:sz w:val="20"/>
        </w:rPr>
        <w:br/>
      </w:r>
      <w:r w:rsidRPr="0030321C">
        <w:rPr>
          <w:spacing w:val="0"/>
          <w:sz w:val="20"/>
        </w:rPr>
        <w:t>o świadczeniach opieki zdrowotnej finansowanych ze środków publicznych. Oferenci mogą składać protesty i odw</w:t>
      </w:r>
      <w:r w:rsidR="008439AD">
        <w:rPr>
          <w:spacing w:val="0"/>
          <w:sz w:val="20"/>
        </w:rPr>
        <w:t>ołania dotyczące konkursu ofert</w:t>
      </w:r>
      <w:r w:rsidRPr="0030321C">
        <w:rPr>
          <w:spacing w:val="0"/>
          <w:sz w:val="20"/>
        </w:rPr>
        <w:t xml:space="preserve"> w trybie i na zasadach określonych w Szczegółowych Warunkach Konkursu Ofert (SWKO).</w:t>
      </w:r>
    </w:p>
    <w:p w:rsidR="00C121CF" w:rsidRDefault="00C121CF" w:rsidP="000559AD">
      <w:pPr>
        <w:jc w:val="center"/>
        <w:rPr>
          <w:b/>
          <w:bCs/>
          <w:spacing w:val="0"/>
          <w:sz w:val="18"/>
          <w:szCs w:val="18"/>
        </w:rPr>
      </w:pPr>
    </w:p>
    <w:p w:rsidR="00F24954" w:rsidRDefault="00F24954" w:rsidP="000559AD">
      <w:pPr>
        <w:jc w:val="center"/>
        <w:rPr>
          <w:b/>
          <w:bCs/>
          <w:spacing w:val="0"/>
          <w:sz w:val="18"/>
          <w:szCs w:val="18"/>
        </w:rPr>
      </w:pPr>
      <w:r>
        <w:rPr>
          <w:b/>
          <w:bCs/>
          <w:spacing w:val="0"/>
          <w:sz w:val="18"/>
          <w:szCs w:val="18"/>
        </w:rPr>
        <w:t xml:space="preserve">                                         </w:t>
      </w:r>
    </w:p>
    <w:p w:rsidR="00F24954" w:rsidRPr="00F24954" w:rsidRDefault="00F24954" w:rsidP="000559AD">
      <w:pPr>
        <w:jc w:val="center"/>
        <w:rPr>
          <w:bCs/>
          <w:spacing w:val="0"/>
          <w:sz w:val="20"/>
          <w:szCs w:val="18"/>
        </w:rPr>
      </w:pPr>
    </w:p>
    <w:p w:rsidR="00C42812" w:rsidRPr="00F24954" w:rsidRDefault="00F24954" w:rsidP="000559AD">
      <w:pPr>
        <w:jc w:val="center"/>
        <w:rPr>
          <w:bCs/>
          <w:spacing w:val="0"/>
          <w:sz w:val="20"/>
          <w:szCs w:val="18"/>
        </w:rPr>
      </w:pPr>
      <w:r w:rsidRPr="00F24954">
        <w:rPr>
          <w:bCs/>
          <w:spacing w:val="0"/>
          <w:sz w:val="20"/>
          <w:szCs w:val="18"/>
        </w:rPr>
        <w:t xml:space="preserve">                                    Dyrektor</w:t>
      </w:r>
    </w:p>
    <w:p w:rsidR="00F24954" w:rsidRPr="00F24954" w:rsidRDefault="00F24954" w:rsidP="000559AD">
      <w:pPr>
        <w:jc w:val="center"/>
        <w:rPr>
          <w:bCs/>
          <w:spacing w:val="0"/>
          <w:sz w:val="20"/>
          <w:szCs w:val="18"/>
        </w:rPr>
      </w:pPr>
      <w:r w:rsidRPr="00F24954">
        <w:rPr>
          <w:bCs/>
          <w:spacing w:val="0"/>
          <w:sz w:val="20"/>
          <w:szCs w:val="18"/>
        </w:rPr>
        <w:t xml:space="preserve">                                       Małgorzata Kowalcze</w:t>
      </w:r>
    </w:p>
    <w:p w:rsidR="006D7291" w:rsidRPr="00F24954" w:rsidRDefault="006D7291">
      <w:pPr>
        <w:jc w:val="center"/>
        <w:rPr>
          <w:bCs/>
          <w:spacing w:val="0"/>
          <w:sz w:val="20"/>
          <w:szCs w:val="18"/>
        </w:rPr>
      </w:pPr>
    </w:p>
    <w:sectPr w:rsidR="006D7291" w:rsidRPr="00F24954" w:rsidSect="008A2623">
      <w:headerReference w:type="default" r:id="rId11"/>
      <w:footerReference w:type="default" r:id="rId12"/>
      <w:pgSz w:w="11906" w:h="16838" w:code="9"/>
      <w:pgMar w:top="1418" w:right="992" w:bottom="1418" w:left="1134" w:header="851" w:footer="91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A6" w:rsidRDefault="00E40FA6">
      <w:r>
        <w:separator/>
      </w:r>
    </w:p>
  </w:endnote>
  <w:endnote w:type="continuationSeparator" w:id="0">
    <w:p w:rsidR="00E40FA6" w:rsidRDefault="00E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  <w:font w:name="font24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3" w:rsidRPr="00BC7D05" w:rsidRDefault="00E44773" w:rsidP="00D00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A6" w:rsidRDefault="00E40FA6">
      <w:r>
        <w:separator/>
      </w:r>
    </w:p>
  </w:footnote>
  <w:footnote w:type="continuationSeparator" w:id="0">
    <w:p w:rsidR="00E40FA6" w:rsidRDefault="00E4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3" w:rsidRDefault="00DC51F3" w:rsidP="00876CBA">
    <w:pPr>
      <w:pStyle w:val="Nagwek"/>
      <w:tabs>
        <w:tab w:val="clear" w:pos="4536"/>
        <w:tab w:val="clear" w:pos="9072"/>
        <w:tab w:val="left" w:pos="3375"/>
      </w:tabs>
      <w:rPr>
        <w:rFonts w:ascii="Book Antiqua" w:hAnsi="Book Antiqua"/>
        <w:b/>
        <w:i/>
        <w:sz w:val="24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.2pt;margin-top:53.45pt;width:488.55pt;height:37.5pt;z-index:251658240" stroked="f">
          <v:textbox style="mso-next-textbox:#_x0000_s2053">
            <w:txbxContent>
              <w:p w:rsidR="00E44773" w:rsidRDefault="00E44773" w:rsidP="00876CBA">
                <w:pPr>
                  <w:jc w:val="center"/>
                  <w:rPr>
                    <w:rFonts w:ascii="Arial" w:hAnsi="Arial"/>
                    <w:lang w:val="de-DE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1" type="#_x0000_t202" style="position:absolute;margin-left:109.5pt;margin-top:6.2pt;width:377.85pt;height:39.2pt;z-index:251657216" stroked="f">
          <v:textbox style="mso-next-textbox:#_x0000_s2051">
            <w:txbxContent>
              <w:p w:rsidR="00E44773" w:rsidRPr="00876CBA" w:rsidRDefault="00E44773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E44773">
      <w:t xml:space="preserve">  </w:t>
    </w:r>
    <w:r w:rsidR="00E44773">
      <w:tab/>
    </w:r>
  </w:p>
  <w:p w:rsidR="00E44773" w:rsidRDefault="00E44773" w:rsidP="00876CBA">
    <w:pPr>
      <w:pStyle w:val="Nagwek"/>
      <w:rPr>
        <w:rFonts w:ascii="Book Antiqua" w:hAnsi="Book Antiqua"/>
        <w:b/>
        <w:i/>
        <w:sz w:val="24"/>
      </w:rPr>
    </w:pPr>
    <w:r>
      <w:rPr>
        <w:rFonts w:ascii="Book Antiqua" w:hAnsi="Book Antiqua"/>
        <w:b/>
        <w:i/>
        <w:sz w:val="24"/>
      </w:rPr>
      <w:t xml:space="preserve"> </w:t>
    </w:r>
  </w:p>
  <w:p w:rsidR="00E44773" w:rsidRDefault="00E44773" w:rsidP="00876CBA">
    <w:pPr>
      <w:pStyle w:val="Nagwek"/>
      <w:rPr>
        <w:b/>
        <w:sz w:val="24"/>
      </w:rPr>
    </w:pPr>
    <w:r>
      <w:rPr>
        <w:rFonts w:ascii="Book Antiqua" w:hAnsi="Book Antiqua"/>
        <w:b/>
        <w:i/>
        <w:sz w:val="24"/>
        <w:lang w:val="de-DE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81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0" w:firstLine="0"/>
      </w:pPr>
    </w:lvl>
  </w:abstractNum>
  <w:abstractNum w:abstractNumId="3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5A6EC9"/>
    <w:multiLevelType w:val="hybridMultilevel"/>
    <w:tmpl w:val="C46AC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4712E"/>
    <w:multiLevelType w:val="hybridMultilevel"/>
    <w:tmpl w:val="A7D0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04DEF"/>
    <w:multiLevelType w:val="hybridMultilevel"/>
    <w:tmpl w:val="3796C6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0EA7445A"/>
    <w:multiLevelType w:val="hybridMultilevel"/>
    <w:tmpl w:val="8F181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B65B3"/>
    <w:multiLevelType w:val="hybridMultilevel"/>
    <w:tmpl w:val="E9E8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B5582"/>
    <w:multiLevelType w:val="hybridMultilevel"/>
    <w:tmpl w:val="6792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96FEE"/>
    <w:multiLevelType w:val="hybridMultilevel"/>
    <w:tmpl w:val="8080367C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52F2"/>
    <w:multiLevelType w:val="hybridMultilevel"/>
    <w:tmpl w:val="DAF810F6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5543227"/>
    <w:multiLevelType w:val="hybridMultilevel"/>
    <w:tmpl w:val="95C4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2251"/>
    <w:multiLevelType w:val="hybridMultilevel"/>
    <w:tmpl w:val="610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031A2"/>
    <w:multiLevelType w:val="hybridMultilevel"/>
    <w:tmpl w:val="2656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762CC"/>
    <w:multiLevelType w:val="hybridMultilevel"/>
    <w:tmpl w:val="D4569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B29BD"/>
    <w:multiLevelType w:val="hybridMultilevel"/>
    <w:tmpl w:val="1102F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829DF"/>
    <w:multiLevelType w:val="hybridMultilevel"/>
    <w:tmpl w:val="10F6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B02F9"/>
    <w:multiLevelType w:val="hybridMultilevel"/>
    <w:tmpl w:val="7882A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F085A"/>
    <w:multiLevelType w:val="hybridMultilevel"/>
    <w:tmpl w:val="32C4126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F69F9"/>
    <w:multiLevelType w:val="hybridMultilevel"/>
    <w:tmpl w:val="A5C4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36"/>
    <w:multiLevelType w:val="hybridMultilevel"/>
    <w:tmpl w:val="7A50EEB0"/>
    <w:lvl w:ilvl="0" w:tplc="F7425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5666F"/>
    <w:multiLevelType w:val="hybridMultilevel"/>
    <w:tmpl w:val="68981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F3E8D"/>
    <w:multiLevelType w:val="hybridMultilevel"/>
    <w:tmpl w:val="AD7E2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E472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851C9"/>
    <w:multiLevelType w:val="hybridMultilevel"/>
    <w:tmpl w:val="B1D6E092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47E7"/>
    <w:multiLevelType w:val="hybridMultilevel"/>
    <w:tmpl w:val="C3C60F7E"/>
    <w:lvl w:ilvl="0" w:tplc="CF267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4ECD6026"/>
    <w:multiLevelType w:val="hybridMultilevel"/>
    <w:tmpl w:val="9DD80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53330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81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0" w:firstLine="0"/>
      </w:pPr>
    </w:lvl>
  </w:abstractNum>
  <w:abstractNum w:abstractNumId="28">
    <w:nsid w:val="532027ED"/>
    <w:multiLevelType w:val="hybridMultilevel"/>
    <w:tmpl w:val="373AF4B6"/>
    <w:lvl w:ilvl="0" w:tplc="F742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55A90"/>
    <w:multiLevelType w:val="hybridMultilevel"/>
    <w:tmpl w:val="196A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57F97"/>
    <w:multiLevelType w:val="hybridMultilevel"/>
    <w:tmpl w:val="FEE075AE"/>
    <w:lvl w:ilvl="0" w:tplc="6D223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891509"/>
    <w:multiLevelType w:val="hybridMultilevel"/>
    <w:tmpl w:val="6F1296A8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E3A"/>
    <w:multiLevelType w:val="hybridMultilevel"/>
    <w:tmpl w:val="32F8C118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61831844"/>
    <w:multiLevelType w:val="hybridMultilevel"/>
    <w:tmpl w:val="24F87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F63657"/>
    <w:multiLevelType w:val="hybridMultilevel"/>
    <w:tmpl w:val="E4B6C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865DD3"/>
    <w:multiLevelType w:val="hybridMultilevel"/>
    <w:tmpl w:val="27EE4038"/>
    <w:lvl w:ilvl="0" w:tplc="F742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E472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F26A6"/>
    <w:multiLevelType w:val="hybridMultilevel"/>
    <w:tmpl w:val="BA028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51A18"/>
    <w:multiLevelType w:val="hybridMultilevel"/>
    <w:tmpl w:val="9B46487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04E3D"/>
    <w:multiLevelType w:val="hybridMultilevel"/>
    <w:tmpl w:val="8BD8494A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005D"/>
    <w:multiLevelType w:val="hybridMultilevel"/>
    <w:tmpl w:val="324CFB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8"/>
  </w:num>
  <w:num w:numId="22">
    <w:abstractNumId w:val="9"/>
  </w:num>
  <w:num w:numId="23">
    <w:abstractNumId w:val="36"/>
  </w:num>
  <w:num w:numId="24">
    <w:abstractNumId w:val="5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26"/>
  </w:num>
  <w:num w:numId="30">
    <w:abstractNumId w:val="8"/>
  </w:num>
  <w:num w:numId="31">
    <w:abstractNumId w:val="24"/>
  </w:num>
  <w:num w:numId="32">
    <w:abstractNumId w:val="38"/>
  </w:num>
  <w:num w:numId="33">
    <w:abstractNumId w:val="13"/>
  </w:num>
  <w:num w:numId="34">
    <w:abstractNumId w:val="32"/>
  </w:num>
  <w:num w:numId="35">
    <w:abstractNumId w:val="10"/>
  </w:num>
  <w:num w:numId="36">
    <w:abstractNumId w:val="37"/>
  </w:num>
  <w:num w:numId="37">
    <w:abstractNumId w:val="6"/>
  </w:num>
  <w:num w:numId="38">
    <w:abstractNumId w:val="12"/>
  </w:num>
  <w:num w:numId="39">
    <w:abstractNumId w:val="7"/>
  </w:num>
  <w:num w:numId="40">
    <w:abstractNumId w:val="30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5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AC"/>
    <w:rsid w:val="000059D0"/>
    <w:rsid w:val="00013DC6"/>
    <w:rsid w:val="00031750"/>
    <w:rsid w:val="00045EB3"/>
    <w:rsid w:val="000542AC"/>
    <w:rsid w:val="000559AD"/>
    <w:rsid w:val="00060D28"/>
    <w:rsid w:val="00074827"/>
    <w:rsid w:val="0008156E"/>
    <w:rsid w:val="00082671"/>
    <w:rsid w:val="00084C63"/>
    <w:rsid w:val="0008653D"/>
    <w:rsid w:val="00087EE2"/>
    <w:rsid w:val="00092A00"/>
    <w:rsid w:val="000B1394"/>
    <w:rsid w:val="000D55CD"/>
    <w:rsid w:val="000F772E"/>
    <w:rsid w:val="00105731"/>
    <w:rsid w:val="001209F9"/>
    <w:rsid w:val="001214EE"/>
    <w:rsid w:val="001259BF"/>
    <w:rsid w:val="00135495"/>
    <w:rsid w:val="00154CE9"/>
    <w:rsid w:val="00164F12"/>
    <w:rsid w:val="00165819"/>
    <w:rsid w:val="0016716D"/>
    <w:rsid w:val="00176CD3"/>
    <w:rsid w:val="00191C73"/>
    <w:rsid w:val="00197138"/>
    <w:rsid w:val="00197A54"/>
    <w:rsid w:val="001A5403"/>
    <w:rsid w:val="001A6357"/>
    <w:rsid w:val="001B1B7E"/>
    <w:rsid w:val="001B59E2"/>
    <w:rsid w:val="001C1AC3"/>
    <w:rsid w:val="001C3D4C"/>
    <w:rsid w:val="001C628D"/>
    <w:rsid w:val="001E077E"/>
    <w:rsid w:val="001E667A"/>
    <w:rsid w:val="001E7F05"/>
    <w:rsid w:val="002048D9"/>
    <w:rsid w:val="00205994"/>
    <w:rsid w:val="00213B96"/>
    <w:rsid w:val="002308CA"/>
    <w:rsid w:val="00236439"/>
    <w:rsid w:val="002364F3"/>
    <w:rsid w:val="002438B2"/>
    <w:rsid w:val="0025441B"/>
    <w:rsid w:val="00257706"/>
    <w:rsid w:val="002646D0"/>
    <w:rsid w:val="00283D20"/>
    <w:rsid w:val="002A189B"/>
    <w:rsid w:val="002A62B9"/>
    <w:rsid w:val="002B6428"/>
    <w:rsid w:val="002C43EF"/>
    <w:rsid w:val="002E2F6F"/>
    <w:rsid w:val="002E6B54"/>
    <w:rsid w:val="002E7633"/>
    <w:rsid w:val="0030321C"/>
    <w:rsid w:val="00312DA1"/>
    <w:rsid w:val="003132FE"/>
    <w:rsid w:val="003156F2"/>
    <w:rsid w:val="00316AEE"/>
    <w:rsid w:val="00316D5F"/>
    <w:rsid w:val="00316DEC"/>
    <w:rsid w:val="00317D69"/>
    <w:rsid w:val="00321798"/>
    <w:rsid w:val="00321FD5"/>
    <w:rsid w:val="0032667C"/>
    <w:rsid w:val="003267E7"/>
    <w:rsid w:val="003307EB"/>
    <w:rsid w:val="00336D4E"/>
    <w:rsid w:val="00344FF7"/>
    <w:rsid w:val="00352A0E"/>
    <w:rsid w:val="00357C09"/>
    <w:rsid w:val="00381D3E"/>
    <w:rsid w:val="0039148F"/>
    <w:rsid w:val="003A40E8"/>
    <w:rsid w:val="003A47CA"/>
    <w:rsid w:val="003A4856"/>
    <w:rsid w:val="003C1DF4"/>
    <w:rsid w:val="003D25AE"/>
    <w:rsid w:val="003D44C9"/>
    <w:rsid w:val="003E416B"/>
    <w:rsid w:val="003E6534"/>
    <w:rsid w:val="004010E7"/>
    <w:rsid w:val="00411FBA"/>
    <w:rsid w:val="004165AA"/>
    <w:rsid w:val="00435AB7"/>
    <w:rsid w:val="00436B0A"/>
    <w:rsid w:val="00444DC0"/>
    <w:rsid w:val="00463970"/>
    <w:rsid w:val="004644F1"/>
    <w:rsid w:val="00475EC7"/>
    <w:rsid w:val="00492A60"/>
    <w:rsid w:val="004A1CA5"/>
    <w:rsid w:val="004A655E"/>
    <w:rsid w:val="004B103F"/>
    <w:rsid w:val="004C579B"/>
    <w:rsid w:val="004D0E91"/>
    <w:rsid w:val="004E3F1A"/>
    <w:rsid w:val="004F6685"/>
    <w:rsid w:val="00533126"/>
    <w:rsid w:val="00556644"/>
    <w:rsid w:val="00586B53"/>
    <w:rsid w:val="0058714C"/>
    <w:rsid w:val="00597A41"/>
    <w:rsid w:val="005B0B6B"/>
    <w:rsid w:val="005D19CB"/>
    <w:rsid w:val="005D779F"/>
    <w:rsid w:val="005E0142"/>
    <w:rsid w:val="005E2863"/>
    <w:rsid w:val="005F772A"/>
    <w:rsid w:val="00603F02"/>
    <w:rsid w:val="0061237A"/>
    <w:rsid w:val="006162AC"/>
    <w:rsid w:val="00620ED4"/>
    <w:rsid w:val="00631448"/>
    <w:rsid w:val="0064222E"/>
    <w:rsid w:val="00654D85"/>
    <w:rsid w:val="0067214D"/>
    <w:rsid w:val="006808A1"/>
    <w:rsid w:val="00680B04"/>
    <w:rsid w:val="00682448"/>
    <w:rsid w:val="00682E19"/>
    <w:rsid w:val="00683855"/>
    <w:rsid w:val="00693337"/>
    <w:rsid w:val="00695475"/>
    <w:rsid w:val="006A3FEA"/>
    <w:rsid w:val="006A4D0E"/>
    <w:rsid w:val="006A7716"/>
    <w:rsid w:val="006B5DD0"/>
    <w:rsid w:val="006B71BC"/>
    <w:rsid w:val="006C7DF8"/>
    <w:rsid w:val="006D7291"/>
    <w:rsid w:val="006E2E73"/>
    <w:rsid w:val="006E4189"/>
    <w:rsid w:val="006F1A27"/>
    <w:rsid w:val="006F1F93"/>
    <w:rsid w:val="006F4B3E"/>
    <w:rsid w:val="006F580E"/>
    <w:rsid w:val="00720920"/>
    <w:rsid w:val="007234E3"/>
    <w:rsid w:val="007326A5"/>
    <w:rsid w:val="0073681C"/>
    <w:rsid w:val="007370DF"/>
    <w:rsid w:val="0074132B"/>
    <w:rsid w:val="00746DE2"/>
    <w:rsid w:val="00752CCC"/>
    <w:rsid w:val="00756CD3"/>
    <w:rsid w:val="00757173"/>
    <w:rsid w:val="00762B92"/>
    <w:rsid w:val="007670CD"/>
    <w:rsid w:val="00783044"/>
    <w:rsid w:val="007A350B"/>
    <w:rsid w:val="007B0BE2"/>
    <w:rsid w:val="007B359C"/>
    <w:rsid w:val="007C349C"/>
    <w:rsid w:val="007C5D2F"/>
    <w:rsid w:val="007C7CBB"/>
    <w:rsid w:val="007D2A35"/>
    <w:rsid w:val="007E1575"/>
    <w:rsid w:val="007E4556"/>
    <w:rsid w:val="008015E5"/>
    <w:rsid w:val="00802D20"/>
    <w:rsid w:val="00805B11"/>
    <w:rsid w:val="00813C79"/>
    <w:rsid w:val="00840A62"/>
    <w:rsid w:val="008439AD"/>
    <w:rsid w:val="008648DE"/>
    <w:rsid w:val="00866258"/>
    <w:rsid w:val="008674BE"/>
    <w:rsid w:val="008744FD"/>
    <w:rsid w:val="00876CBA"/>
    <w:rsid w:val="00876EDC"/>
    <w:rsid w:val="00890ADD"/>
    <w:rsid w:val="008A1BF7"/>
    <w:rsid w:val="008A2623"/>
    <w:rsid w:val="008A26C6"/>
    <w:rsid w:val="008A659B"/>
    <w:rsid w:val="008B3B52"/>
    <w:rsid w:val="008C10C0"/>
    <w:rsid w:val="008C3D53"/>
    <w:rsid w:val="008C5A8F"/>
    <w:rsid w:val="008C5F29"/>
    <w:rsid w:val="008D10F9"/>
    <w:rsid w:val="008D1CF9"/>
    <w:rsid w:val="008D245B"/>
    <w:rsid w:val="008D4287"/>
    <w:rsid w:val="008F1C34"/>
    <w:rsid w:val="00900844"/>
    <w:rsid w:val="0090653B"/>
    <w:rsid w:val="00906C9E"/>
    <w:rsid w:val="00906E2B"/>
    <w:rsid w:val="009072DF"/>
    <w:rsid w:val="009232E9"/>
    <w:rsid w:val="00925E0C"/>
    <w:rsid w:val="009405DB"/>
    <w:rsid w:val="00940E45"/>
    <w:rsid w:val="00941A40"/>
    <w:rsid w:val="00942F48"/>
    <w:rsid w:val="00962682"/>
    <w:rsid w:val="0097023C"/>
    <w:rsid w:val="0098035E"/>
    <w:rsid w:val="0098755D"/>
    <w:rsid w:val="009B1339"/>
    <w:rsid w:val="009B2AF4"/>
    <w:rsid w:val="009B69AF"/>
    <w:rsid w:val="009C5E48"/>
    <w:rsid w:val="009C615C"/>
    <w:rsid w:val="009D0BAC"/>
    <w:rsid w:val="009D5326"/>
    <w:rsid w:val="009D7B5E"/>
    <w:rsid w:val="009E3A4C"/>
    <w:rsid w:val="009E7620"/>
    <w:rsid w:val="009F38C9"/>
    <w:rsid w:val="00A02BF8"/>
    <w:rsid w:val="00A07F4B"/>
    <w:rsid w:val="00A123DE"/>
    <w:rsid w:val="00A20D6E"/>
    <w:rsid w:val="00A34C50"/>
    <w:rsid w:val="00A5361D"/>
    <w:rsid w:val="00A553E3"/>
    <w:rsid w:val="00A6092A"/>
    <w:rsid w:val="00A77DBE"/>
    <w:rsid w:val="00A77F79"/>
    <w:rsid w:val="00A80114"/>
    <w:rsid w:val="00A8061B"/>
    <w:rsid w:val="00A83B88"/>
    <w:rsid w:val="00AB24A6"/>
    <w:rsid w:val="00AC5C49"/>
    <w:rsid w:val="00AC7256"/>
    <w:rsid w:val="00AD3023"/>
    <w:rsid w:val="00AD32E0"/>
    <w:rsid w:val="00AD3865"/>
    <w:rsid w:val="00AD3B81"/>
    <w:rsid w:val="00AE002C"/>
    <w:rsid w:val="00AE577F"/>
    <w:rsid w:val="00AF0617"/>
    <w:rsid w:val="00AF5E8B"/>
    <w:rsid w:val="00AF6DDC"/>
    <w:rsid w:val="00B10AB4"/>
    <w:rsid w:val="00B130E7"/>
    <w:rsid w:val="00B13E47"/>
    <w:rsid w:val="00B1664C"/>
    <w:rsid w:val="00B17721"/>
    <w:rsid w:val="00B25304"/>
    <w:rsid w:val="00B26B0B"/>
    <w:rsid w:val="00B314F3"/>
    <w:rsid w:val="00B31AFD"/>
    <w:rsid w:val="00B33FAF"/>
    <w:rsid w:val="00B3572F"/>
    <w:rsid w:val="00B36DBC"/>
    <w:rsid w:val="00B4146B"/>
    <w:rsid w:val="00B56ABA"/>
    <w:rsid w:val="00B6727C"/>
    <w:rsid w:val="00B727E2"/>
    <w:rsid w:val="00B76008"/>
    <w:rsid w:val="00B81A7A"/>
    <w:rsid w:val="00B85B1E"/>
    <w:rsid w:val="00B93910"/>
    <w:rsid w:val="00BA028D"/>
    <w:rsid w:val="00BB6CD7"/>
    <w:rsid w:val="00BB771E"/>
    <w:rsid w:val="00BC7D05"/>
    <w:rsid w:val="00BD1B56"/>
    <w:rsid w:val="00C000CF"/>
    <w:rsid w:val="00C02531"/>
    <w:rsid w:val="00C034A3"/>
    <w:rsid w:val="00C121CF"/>
    <w:rsid w:val="00C20BB6"/>
    <w:rsid w:val="00C27D88"/>
    <w:rsid w:val="00C36390"/>
    <w:rsid w:val="00C41E9E"/>
    <w:rsid w:val="00C42812"/>
    <w:rsid w:val="00C448C3"/>
    <w:rsid w:val="00C478A5"/>
    <w:rsid w:val="00C52715"/>
    <w:rsid w:val="00C568A6"/>
    <w:rsid w:val="00C56D18"/>
    <w:rsid w:val="00C67F22"/>
    <w:rsid w:val="00C7366E"/>
    <w:rsid w:val="00C74DF0"/>
    <w:rsid w:val="00C779B1"/>
    <w:rsid w:val="00CA0DC9"/>
    <w:rsid w:val="00CB499A"/>
    <w:rsid w:val="00CD19B5"/>
    <w:rsid w:val="00CD20BA"/>
    <w:rsid w:val="00CD2905"/>
    <w:rsid w:val="00CF1728"/>
    <w:rsid w:val="00D00F87"/>
    <w:rsid w:val="00D026BD"/>
    <w:rsid w:val="00D13263"/>
    <w:rsid w:val="00D14574"/>
    <w:rsid w:val="00D176F3"/>
    <w:rsid w:val="00D30B05"/>
    <w:rsid w:val="00D374CD"/>
    <w:rsid w:val="00D40DAC"/>
    <w:rsid w:val="00D42300"/>
    <w:rsid w:val="00D50160"/>
    <w:rsid w:val="00D5738E"/>
    <w:rsid w:val="00D74F1A"/>
    <w:rsid w:val="00D81C1E"/>
    <w:rsid w:val="00D83578"/>
    <w:rsid w:val="00D837D2"/>
    <w:rsid w:val="00DA06E8"/>
    <w:rsid w:val="00DC2B7C"/>
    <w:rsid w:val="00DC51F3"/>
    <w:rsid w:val="00DD089F"/>
    <w:rsid w:val="00DE6428"/>
    <w:rsid w:val="00DF023E"/>
    <w:rsid w:val="00E03080"/>
    <w:rsid w:val="00E071F6"/>
    <w:rsid w:val="00E07402"/>
    <w:rsid w:val="00E07B99"/>
    <w:rsid w:val="00E2141C"/>
    <w:rsid w:val="00E22375"/>
    <w:rsid w:val="00E26EA9"/>
    <w:rsid w:val="00E31533"/>
    <w:rsid w:val="00E3761C"/>
    <w:rsid w:val="00E40FA6"/>
    <w:rsid w:val="00E44773"/>
    <w:rsid w:val="00E4550F"/>
    <w:rsid w:val="00E56730"/>
    <w:rsid w:val="00E57BA4"/>
    <w:rsid w:val="00E7209E"/>
    <w:rsid w:val="00E72C61"/>
    <w:rsid w:val="00E779FA"/>
    <w:rsid w:val="00E8118C"/>
    <w:rsid w:val="00E8568D"/>
    <w:rsid w:val="00E905FB"/>
    <w:rsid w:val="00E955C0"/>
    <w:rsid w:val="00EA07C8"/>
    <w:rsid w:val="00EB66B7"/>
    <w:rsid w:val="00EC5DC4"/>
    <w:rsid w:val="00ED50CA"/>
    <w:rsid w:val="00EE2B1D"/>
    <w:rsid w:val="00EE48D0"/>
    <w:rsid w:val="00EF6047"/>
    <w:rsid w:val="00EF7FB1"/>
    <w:rsid w:val="00F04A4C"/>
    <w:rsid w:val="00F12C69"/>
    <w:rsid w:val="00F20BA2"/>
    <w:rsid w:val="00F21989"/>
    <w:rsid w:val="00F24954"/>
    <w:rsid w:val="00F33A0F"/>
    <w:rsid w:val="00F34354"/>
    <w:rsid w:val="00F44E4F"/>
    <w:rsid w:val="00F72E1F"/>
    <w:rsid w:val="00F752A5"/>
    <w:rsid w:val="00F7722E"/>
    <w:rsid w:val="00FA7FA4"/>
    <w:rsid w:val="00FB238B"/>
    <w:rsid w:val="00FB3868"/>
    <w:rsid w:val="00FB6ECC"/>
    <w:rsid w:val="00FC06CF"/>
    <w:rsid w:val="00FC0A97"/>
    <w:rsid w:val="00FC5EAA"/>
    <w:rsid w:val="00FC7B1F"/>
    <w:rsid w:val="00FE54D1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pacing w:val="30"/>
      <w:sz w:val="26"/>
    </w:rPr>
  </w:style>
  <w:style w:type="paragraph" w:styleId="Nagwek1">
    <w:name w:val="heading 1"/>
    <w:basedOn w:val="Normalny"/>
    <w:next w:val="Normalny"/>
    <w:link w:val="Nagwek1Znak"/>
    <w:qFormat/>
    <w:rsid w:val="00AD3865"/>
    <w:pPr>
      <w:keepNext/>
      <w:suppressAutoHyphens/>
      <w:jc w:val="both"/>
      <w:outlineLvl w:val="0"/>
    </w:pPr>
    <w:rPr>
      <w:spacing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paragraph" w:styleId="Tekstpodstawowy2">
    <w:name w:val="Body Text 2"/>
    <w:basedOn w:val="Normalny"/>
    <w:pPr>
      <w:jc w:val="both"/>
    </w:pPr>
    <w:rPr>
      <w:rFonts w:ascii="Book Antiqua" w:hAnsi="Book Antiqua"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ind w:right="-142"/>
    </w:pPr>
    <w:rPr>
      <w:rFonts w:ascii="Book Antiqua" w:hAnsi="Book Antiqua"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right="567" w:firstLine="993"/>
      <w:jc w:val="both"/>
    </w:pPr>
  </w:style>
  <w:style w:type="paragraph" w:styleId="Adreszwrotnynakopercie">
    <w:name w:val="envelope return"/>
    <w:basedOn w:val="Normalny"/>
    <w:rsid w:val="00682448"/>
    <w:rPr>
      <w:rFonts w:ascii="Arial" w:hAnsi="Arial"/>
      <w:spacing w:val="0"/>
      <w:sz w:val="20"/>
    </w:rPr>
  </w:style>
  <w:style w:type="character" w:customStyle="1" w:styleId="publmpoztext">
    <w:name w:val="publ_mpoz_text"/>
    <w:basedOn w:val="Domylnaczcionkaakapitu"/>
    <w:rsid w:val="003132FE"/>
  </w:style>
  <w:style w:type="paragraph" w:styleId="Akapitzlist">
    <w:name w:val="List Paragraph"/>
    <w:basedOn w:val="Normalny"/>
    <w:uiPriority w:val="34"/>
    <w:qFormat/>
    <w:rsid w:val="00321FD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Nagwek1Znak">
    <w:name w:val="Nagłówek 1 Znak"/>
    <w:link w:val="Nagwek1"/>
    <w:rsid w:val="00AD3865"/>
    <w:rPr>
      <w:sz w:val="28"/>
    </w:rPr>
  </w:style>
  <w:style w:type="paragraph" w:styleId="Tytu">
    <w:name w:val="Title"/>
    <w:basedOn w:val="Normalny"/>
    <w:next w:val="Normalny"/>
    <w:link w:val="TytuZnak"/>
    <w:qFormat/>
    <w:rsid w:val="00AD3865"/>
    <w:pPr>
      <w:suppressAutoHyphens/>
      <w:jc w:val="center"/>
    </w:pPr>
    <w:rPr>
      <w:b/>
      <w:spacing w:val="0"/>
      <w:sz w:val="28"/>
    </w:rPr>
  </w:style>
  <w:style w:type="character" w:customStyle="1" w:styleId="TytuZnak">
    <w:name w:val="Tytuł Znak"/>
    <w:link w:val="Tytu"/>
    <w:rsid w:val="00AD3865"/>
    <w:rPr>
      <w:b/>
      <w:sz w:val="28"/>
    </w:rPr>
  </w:style>
  <w:style w:type="character" w:customStyle="1" w:styleId="TekstpodstawowyZnak">
    <w:name w:val="Tekst podstawowy Znak"/>
    <w:link w:val="Tekstpodstawowy"/>
    <w:rsid w:val="00AD3865"/>
    <w:rPr>
      <w:rFonts w:ascii="Book Antiqua" w:hAnsi="Book Antiqua"/>
      <w:spacing w:val="30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9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2905"/>
    <w:rPr>
      <w:spacing w:val="30"/>
    </w:rPr>
  </w:style>
  <w:style w:type="character" w:styleId="Odwoanieprzypisukocowego">
    <w:name w:val="endnote reference"/>
    <w:uiPriority w:val="99"/>
    <w:semiHidden/>
    <w:unhideWhenUsed/>
    <w:rsid w:val="00CD2905"/>
    <w:rPr>
      <w:vertAlign w:val="superscript"/>
    </w:rPr>
  </w:style>
  <w:style w:type="paragraph" w:customStyle="1" w:styleId="Akapitzlist1">
    <w:name w:val="Akapit z listą1"/>
    <w:rsid w:val="003032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6"/>
      <w:kern w:val="1"/>
      <w:sz w:val="22"/>
      <w:szCs w:val="22"/>
      <w:lang w:eastAsia="ar-SA"/>
    </w:rPr>
  </w:style>
  <w:style w:type="paragraph" w:customStyle="1" w:styleId="Akapitzlist2">
    <w:name w:val="Akapit z listą2"/>
    <w:rsid w:val="00B727E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42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44"/>
    <w:rPr>
      <w:rFonts w:ascii="Tahoma" w:hAnsi="Tahoma" w:cs="Tahoma"/>
      <w:spacing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il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556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OSW/     -     /99                                    Gliwice, środa, 13 stycznia 1999</vt:lpstr>
    </vt:vector>
  </TitlesOfParts>
  <Company>Osrodek Szkolno - Wychowawczy</Company>
  <LinksUpToDate>false</LinksUpToDate>
  <CharactersWithSpaces>3981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http://www.opilu.pl/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http://www.opilu.pl/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OSW/     -     /99                                    Gliwice, środa, 13 stycznia 1999</dc:title>
  <dc:creator>Marek Ginter</dc:creator>
  <cp:lastModifiedBy>Kasia</cp:lastModifiedBy>
  <cp:revision>42</cp:revision>
  <cp:lastPrinted>2020-10-21T08:19:00Z</cp:lastPrinted>
  <dcterms:created xsi:type="dcterms:W3CDTF">2017-02-14T17:59:00Z</dcterms:created>
  <dcterms:modified xsi:type="dcterms:W3CDTF">2020-10-21T09:22:00Z</dcterms:modified>
</cp:coreProperties>
</file>